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0C5" w:rsidRDefault="001B60C5" w:rsidP="001B60C5">
      <w:pPr>
        <w:ind w:firstLine="360"/>
        <w:jc w:val="center"/>
      </w:pPr>
      <w:r>
        <w:rPr>
          <w:rFonts w:ascii="Arial" w:hAnsi="Arial" w:cs="Arial"/>
          <w:b/>
          <w:sz w:val="18"/>
          <w:szCs w:val="18"/>
        </w:rPr>
        <w:t>FORMULARIO 2</w:t>
      </w:r>
    </w:p>
    <w:p w:rsidR="001B60C5" w:rsidRDefault="001B60C5" w:rsidP="001B60C5">
      <w:pPr>
        <w:pStyle w:val="Ttulo3"/>
        <w:keepNext w:val="0"/>
        <w:numPr>
          <w:ilvl w:val="0"/>
          <w:numId w:val="0"/>
        </w:numPr>
        <w:spacing w:before="0" w:after="0"/>
        <w:jc w:val="both"/>
        <w:rPr>
          <w:b w:val="0"/>
          <w:sz w:val="18"/>
          <w:szCs w:val="18"/>
        </w:rPr>
      </w:pPr>
    </w:p>
    <w:p w:rsidR="001B60C5" w:rsidRDefault="001B60C5" w:rsidP="001B60C5">
      <w:pPr>
        <w:pStyle w:val="Ttulo3"/>
        <w:keepNext w:val="0"/>
        <w:numPr>
          <w:ilvl w:val="0"/>
          <w:numId w:val="0"/>
        </w:numPr>
        <w:spacing w:before="0" w:after="0"/>
        <w:jc w:val="center"/>
      </w:pPr>
      <w:bookmarkStart w:id="0" w:name="_GoBack"/>
      <w:r>
        <w:rPr>
          <w:sz w:val="18"/>
          <w:szCs w:val="18"/>
        </w:rPr>
        <w:t>RELACIÓN DE ASISTENTES AL CURSO</w:t>
      </w:r>
    </w:p>
    <w:bookmarkEnd w:id="0"/>
    <w:p w:rsidR="001B60C5" w:rsidRDefault="001B60C5" w:rsidP="001B60C5">
      <w:r>
        <w:rPr>
          <w:rFonts w:ascii="Arial" w:hAnsi="Arial" w:cs="Arial"/>
          <w:sz w:val="18"/>
          <w:szCs w:val="18"/>
        </w:rPr>
        <w:t xml:space="preserve">Código </w:t>
      </w:r>
      <w:proofErr w:type="gramStart"/>
      <w:r>
        <w:rPr>
          <w:rFonts w:ascii="Arial" w:hAnsi="Arial" w:cs="Arial"/>
          <w:sz w:val="18"/>
          <w:szCs w:val="18"/>
        </w:rPr>
        <w:t>de  actividad</w:t>
      </w:r>
      <w:proofErr w:type="gramEnd"/>
      <w:r>
        <w:rPr>
          <w:rFonts w:ascii="Arial" w:hAnsi="Arial" w:cs="Arial"/>
          <w:sz w:val="18"/>
          <w:szCs w:val="18"/>
        </w:rPr>
        <w:t>:</w:t>
      </w:r>
    </w:p>
    <w:p w:rsidR="001B60C5" w:rsidRDefault="001B60C5" w:rsidP="001B60C5">
      <w:r>
        <w:t>Nombre de la entidad: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65"/>
        <w:gridCol w:w="1980"/>
        <w:gridCol w:w="3292"/>
        <w:gridCol w:w="1542"/>
        <w:gridCol w:w="798"/>
        <w:gridCol w:w="1041"/>
        <w:gridCol w:w="753"/>
        <w:gridCol w:w="771"/>
      </w:tblGrid>
      <w:tr w:rsidR="001B60C5" w:rsidTr="00A76D9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0C5" w:rsidRDefault="001B60C5" w:rsidP="00A76D9A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0C5" w:rsidRDefault="001B60C5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Apellidos y Nombre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0C5" w:rsidRDefault="001B60C5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NIF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Localidad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0C5" w:rsidRDefault="001B60C5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Teléfono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0C5" w:rsidRDefault="001B60C5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Sexo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Edad</w:t>
            </w:r>
          </w:p>
        </w:tc>
      </w:tr>
      <w:tr w:rsidR="001B60C5" w:rsidTr="00A76D9A">
        <w:trPr>
          <w:trHeight w:hRule="exact"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0C5" w:rsidRDefault="001B60C5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60C5" w:rsidTr="00A76D9A">
        <w:trPr>
          <w:trHeight w:hRule="exact"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0C5" w:rsidRDefault="001B60C5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60C5" w:rsidTr="00A76D9A">
        <w:trPr>
          <w:trHeight w:hRule="exact"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0C5" w:rsidRDefault="001B60C5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60C5" w:rsidTr="00A76D9A">
        <w:trPr>
          <w:trHeight w:hRule="exact"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0C5" w:rsidRDefault="001B60C5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60C5" w:rsidTr="00A76D9A">
        <w:trPr>
          <w:trHeight w:hRule="exact"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0C5" w:rsidRDefault="001B60C5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60C5" w:rsidTr="00A76D9A">
        <w:trPr>
          <w:trHeight w:hRule="exact"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0C5" w:rsidRDefault="001B60C5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60C5" w:rsidTr="00A76D9A">
        <w:trPr>
          <w:trHeight w:hRule="exact"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0C5" w:rsidRDefault="001B60C5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60C5" w:rsidTr="00A76D9A">
        <w:trPr>
          <w:trHeight w:hRule="exact"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0C5" w:rsidRDefault="001B60C5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60C5" w:rsidTr="00A76D9A">
        <w:trPr>
          <w:trHeight w:hRule="exact"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0C5" w:rsidRDefault="001B60C5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60C5" w:rsidTr="00A76D9A">
        <w:trPr>
          <w:trHeight w:hRule="exact"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0C5" w:rsidRDefault="001B60C5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60C5" w:rsidTr="00A76D9A">
        <w:trPr>
          <w:trHeight w:hRule="exact"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0C5" w:rsidRDefault="001B60C5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60C5" w:rsidTr="00A76D9A">
        <w:trPr>
          <w:trHeight w:hRule="exact"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0C5" w:rsidRDefault="001B60C5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60C5" w:rsidTr="00A76D9A">
        <w:trPr>
          <w:trHeight w:hRule="exact"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0C5" w:rsidRDefault="001B60C5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60C5" w:rsidTr="00A76D9A">
        <w:trPr>
          <w:trHeight w:hRule="exact"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0C5" w:rsidRDefault="001B60C5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60C5" w:rsidTr="00A76D9A">
        <w:trPr>
          <w:trHeight w:hRule="exact"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0C5" w:rsidRDefault="001B60C5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60C5" w:rsidTr="00A76D9A">
        <w:trPr>
          <w:trHeight w:hRule="exact"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0C5" w:rsidRDefault="001B60C5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60C5" w:rsidTr="00A76D9A">
        <w:trPr>
          <w:trHeight w:hRule="exact"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0C5" w:rsidRDefault="001B60C5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60C5" w:rsidTr="00A76D9A">
        <w:trPr>
          <w:trHeight w:hRule="exact"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0C5" w:rsidRDefault="001B60C5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60C5" w:rsidRDefault="001B60C5" w:rsidP="001B60C5">
      <w:proofErr w:type="gramStart"/>
      <w:r>
        <w:rPr>
          <w:rFonts w:ascii="Arial" w:hAnsi="Arial" w:cs="Arial"/>
          <w:sz w:val="18"/>
          <w:szCs w:val="18"/>
        </w:rPr>
        <w:lastRenderedPageBreak/>
        <w:t>Nota.-</w:t>
      </w:r>
      <w:proofErr w:type="gramEnd"/>
      <w:r>
        <w:rPr>
          <w:rFonts w:ascii="Arial" w:hAnsi="Arial" w:cs="Arial"/>
          <w:sz w:val="18"/>
          <w:szCs w:val="18"/>
        </w:rPr>
        <w:t xml:space="preserve"> En caso de solicitar certificado de asistencia, aportar fotocopia de DNI</w:t>
      </w:r>
    </w:p>
    <w:p w:rsidR="001B60C5" w:rsidRDefault="001B60C5" w:rsidP="001B60C5">
      <w:pPr>
        <w:rPr>
          <w:rFonts w:ascii="Arial" w:hAnsi="Arial" w:cs="Arial"/>
          <w:sz w:val="18"/>
          <w:szCs w:val="18"/>
        </w:rPr>
      </w:pPr>
    </w:p>
    <w:p w:rsidR="001B60C5" w:rsidRDefault="001B60C5" w:rsidP="001B60C5">
      <w:pPr>
        <w:rPr>
          <w:rFonts w:ascii="Arial" w:hAnsi="Arial" w:cs="Arial"/>
          <w:sz w:val="18"/>
          <w:szCs w:val="18"/>
        </w:rPr>
      </w:pPr>
    </w:p>
    <w:p w:rsidR="001B60C5" w:rsidRDefault="001B60C5" w:rsidP="001B60C5">
      <w:pPr>
        <w:rPr>
          <w:rFonts w:ascii="Arial" w:hAnsi="Arial" w:cs="Arial"/>
          <w:sz w:val="18"/>
          <w:szCs w:val="18"/>
        </w:rPr>
      </w:pPr>
    </w:p>
    <w:p w:rsidR="001B60C5" w:rsidRDefault="001B60C5" w:rsidP="001B60C5">
      <w:pPr>
        <w:rPr>
          <w:rFonts w:ascii="Arial" w:hAnsi="Arial" w:cs="Arial"/>
          <w:sz w:val="18"/>
          <w:szCs w:val="18"/>
        </w:rPr>
      </w:pPr>
    </w:p>
    <w:p w:rsidR="001B60C5" w:rsidRDefault="001B60C5" w:rsidP="001B60C5">
      <w:pPr>
        <w:rPr>
          <w:rFonts w:ascii="Arial" w:hAnsi="Arial" w:cs="Arial"/>
          <w:sz w:val="18"/>
          <w:szCs w:val="18"/>
        </w:rPr>
      </w:pPr>
    </w:p>
    <w:p w:rsidR="001B60C5" w:rsidRDefault="001B60C5" w:rsidP="001B60C5">
      <w:pPr>
        <w:rPr>
          <w:rFonts w:ascii="Arial" w:hAnsi="Arial" w:cs="Arial"/>
          <w:sz w:val="18"/>
          <w:szCs w:val="18"/>
        </w:rPr>
      </w:pPr>
    </w:p>
    <w:p w:rsidR="001B60C5" w:rsidRDefault="001B60C5" w:rsidP="001B60C5">
      <w:r>
        <w:rPr>
          <w:rFonts w:ascii="Arial" w:hAnsi="Arial" w:cs="Arial"/>
          <w:sz w:val="18"/>
          <w:szCs w:val="18"/>
        </w:rPr>
        <w:t>En el caso de actividades de asistencia masiva que no sea posible el control mediante hoja de firmas, rellenar los datos siguientes:</w:t>
      </w:r>
    </w:p>
    <w:p w:rsidR="001B60C5" w:rsidRDefault="001B60C5" w:rsidP="001B60C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917"/>
      </w:tblGrid>
      <w:tr w:rsidR="001B60C5" w:rsidTr="00A76D9A">
        <w:tc>
          <w:tcPr>
            <w:tcW w:w="10345" w:type="dxa"/>
            <w:gridSpan w:val="2"/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1B60C5" w:rsidRDefault="001B60C5" w:rsidP="00A76D9A">
            <w:r>
              <w:rPr>
                <w:rFonts w:ascii="Arial" w:hAnsi="Arial" w:cs="Arial"/>
                <w:sz w:val="18"/>
                <w:szCs w:val="18"/>
              </w:rPr>
              <w:t xml:space="preserve">Características de los asistentes (técnicos, agricultores, ganaderos,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1B60C5" w:rsidRDefault="001B60C5" w:rsidP="00A76D9A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0C5" w:rsidRDefault="001B60C5" w:rsidP="00A76D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0C5" w:rsidTr="00A76D9A">
        <w:trPr>
          <w:trHeight w:val="128"/>
        </w:trPr>
        <w:tc>
          <w:tcPr>
            <w:tcW w:w="4428" w:type="dxa"/>
            <w:vMerge w:val="restart"/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1B60C5" w:rsidRDefault="001B60C5" w:rsidP="00A76D9A">
            <w:r>
              <w:rPr>
                <w:rFonts w:ascii="Arial" w:hAnsi="Arial" w:cs="Arial"/>
                <w:sz w:val="18"/>
                <w:szCs w:val="18"/>
              </w:rPr>
              <w:t>Número total aproximado:</w:t>
            </w:r>
          </w:p>
          <w:p w:rsidR="001B60C5" w:rsidRDefault="001B60C5" w:rsidP="00A76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7" w:type="dxa"/>
            <w:shd w:val="clear" w:color="auto" w:fill="auto"/>
          </w:tcPr>
          <w:p w:rsidR="001B60C5" w:rsidRDefault="001B60C5" w:rsidP="00A76D9A"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Porcentaje de hombres:</w:t>
            </w:r>
          </w:p>
          <w:p w:rsidR="001B60C5" w:rsidRDefault="001B60C5" w:rsidP="00A76D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0C5" w:rsidTr="00A76D9A">
        <w:trPr>
          <w:trHeight w:val="127"/>
        </w:trPr>
        <w:tc>
          <w:tcPr>
            <w:tcW w:w="4428" w:type="dxa"/>
            <w:vMerge/>
            <w:shd w:val="clear" w:color="auto" w:fill="auto"/>
          </w:tcPr>
          <w:p w:rsidR="001B60C5" w:rsidRDefault="001B60C5" w:rsidP="00A76D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7" w:type="dxa"/>
            <w:shd w:val="clear" w:color="auto" w:fill="auto"/>
          </w:tcPr>
          <w:p w:rsidR="001B60C5" w:rsidRDefault="001B60C5" w:rsidP="00A76D9A">
            <w:r>
              <w:rPr>
                <w:rFonts w:ascii="Arial" w:hAnsi="Arial" w:cs="Arial"/>
                <w:sz w:val="18"/>
                <w:szCs w:val="18"/>
              </w:rPr>
              <w:t>Porcentaje de mujeres:</w:t>
            </w:r>
          </w:p>
          <w:p w:rsidR="001B60C5" w:rsidRDefault="001B60C5" w:rsidP="00A76D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60C5" w:rsidRDefault="001B60C5" w:rsidP="001B60C5">
      <w:pPr>
        <w:rPr>
          <w:rFonts w:ascii="Arial" w:hAnsi="Arial" w:cs="Arial"/>
          <w:sz w:val="18"/>
          <w:szCs w:val="18"/>
        </w:rPr>
      </w:pPr>
    </w:p>
    <w:p w:rsidR="001B60C5" w:rsidRDefault="001B60C5" w:rsidP="001B60C5">
      <w:pPr>
        <w:rPr>
          <w:rFonts w:ascii="Arial" w:hAnsi="Arial" w:cs="Arial"/>
          <w:b/>
          <w:sz w:val="18"/>
          <w:szCs w:val="18"/>
        </w:rPr>
      </w:pPr>
    </w:p>
    <w:p w:rsidR="001B60C5" w:rsidRDefault="001B60C5" w:rsidP="001B60C5">
      <w:pPr>
        <w:rPr>
          <w:rFonts w:ascii="Arial" w:hAnsi="Arial" w:cs="Arial"/>
          <w:b/>
          <w:sz w:val="18"/>
          <w:szCs w:val="18"/>
        </w:rPr>
      </w:pPr>
    </w:p>
    <w:p w:rsidR="001B60C5" w:rsidRDefault="001B60C5" w:rsidP="001B60C5">
      <w:pPr>
        <w:rPr>
          <w:rFonts w:ascii="Arial" w:hAnsi="Arial" w:cs="Arial"/>
          <w:b/>
          <w:sz w:val="18"/>
          <w:szCs w:val="18"/>
        </w:rPr>
      </w:pPr>
    </w:p>
    <w:p w:rsidR="006A6B3B" w:rsidRPr="001B60C5" w:rsidRDefault="006A6B3B" w:rsidP="001B60C5"/>
    <w:sectPr w:rsidR="006A6B3B" w:rsidRPr="001B60C5" w:rsidSect="001B60C5">
      <w:headerReference w:type="default" r:id="rId7"/>
      <w:pgSz w:w="16838" w:h="11906" w:orient="landscape"/>
      <w:pgMar w:top="1418" w:right="1134" w:bottom="113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3DB" w:rsidRDefault="007703DB" w:rsidP="006A6B3B">
      <w:r>
        <w:separator/>
      </w:r>
    </w:p>
  </w:endnote>
  <w:endnote w:type="continuationSeparator" w:id="0">
    <w:p w:rsidR="007703DB" w:rsidRDefault="007703DB" w:rsidP="006A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3DB" w:rsidRDefault="007703DB" w:rsidP="006A6B3B">
      <w:r>
        <w:separator/>
      </w:r>
    </w:p>
  </w:footnote>
  <w:footnote w:type="continuationSeparator" w:id="0">
    <w:p w:rsidR="007703DB" w:rsidRDefault="007703DB" w:rsidP="006A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48"/>
      <w:gridCol w:w="3359"/>
      <w:gridCol w:w="3193"/>
    </w:tblGrid>
    <w:tr w:rsidR="006A6B3B" w:rsidRPr="006A6B3B" w:rsidTr="00A76D9A">
      <w:trPr>
        <w:trHeight w:val="893"/>
      </w:trPr>
      <w:tc>
        <w:tcPr>
          <w:tcW w:w="3648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snapToGrid w:val="0"/>
            <w:jc w:val="both"/>
          </w:pPr>
          <w:r w:rsidRPr="006A6B3B">
            <w:rPr>
              <w:rFonts w:ascii="Arial" w:hAnsi="Arial" w:cs="Arial"/>
              <w:i/>
              <w:noProof/>
            </w:rPr>
            <w:drawing>
              <wp:inline distT="0" distB="0" distL="0" distR="0">
                <wp:extent cx="1647825" cy="438150"/>
                <wp:effectExtent l="0" t="0" r="9525" b="0"/>
                <wp:docPr id="38" name="Imagen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" t="-226" r="-60" b="-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jc w:val="center"/>
          </w:pPr>
          <w:r w:rsidRPr="006A6B3B">
            <w:rPr>
              <w:rFonts w:ascii="Arial" w:hAnsi="Arial" w:cs="Arial"/>
              <w:noProof/>
              <w:lang w:val="en-GB"/>
            </w:rPr>
            <w:drawing>
              <wp:inline distT="0" distB="0" distL="0" distR="0">
                <wp:extent cx="638175" cy="533400"/>
                <wp:effectExtent l="0" t="0" r="9525" b="0"/>
                <wp:docPr id="39" name="Imagen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116" r="-133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ind w:right="415"/>
            <w:jc w:val="center"/>
          </w:pPr>
          <w:r w:rsidRPr="006A6B3B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428625" cy="428625"/>
                <wp:effectExtent l="0" t="0" r="9525" b="9525"/>
                <wp:docPr id="40" name="Imagen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8" t="-256" r="-258" b="-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6B3B" w:rsidRDefault="006A6B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3B"/>
    <w:rsid w:val="000C09FD"/>
    <w:rsid w:val="000E030C"/>
    <w:rsid w:val="000E1EB7"/>
    <w:rsid w:val="000F7F55"/>
    <w:rsid w:val="0019278C"/>
    <w:rsid w:val="001B60C5"/>
    <w:rsid w:val="001D442F"/>
    <w:rsid w:val="00224DD3"/>
    <w:rsid w:val="002A2B66"/>
    <w:rsid w:val="003A78CF"/>
    <w:rsid w:val="00442F79"/>
    <w:rsid w:val="00475A5F"/>
    <w:rsid w:val="00582EF2"/>
    <w:rsid w:val="0063077D"/>
    <w:rsid w:val="00664D4A"/>
    <w:rsid w:val="006A6B3B"/>
    <w:rsid w:val="006B176B"/>
    <w:rsid w:val="006D089E"/>
    <w:rsid w:val="00760C2F"/>
    <w:rsid w:val="00762B83"/>
    <w:rsid w:val="00766621"/>
    <w:rsid w:val="007703DB"/>
    <w:rsid w:val="007C13CD"/>
    <w:rsid w:val="00846FC9"/>
    <w:rsid w:val="0092596B"/>
    <w:rsid w:val="009F0CD4"/>
    <w:rsid w:val="00A950FC"/>
    <w:rsid w:val="00AA599B"/>
    <w:rsid w:val="00B84815"/>
    <w:rsid w:val="00BB642C"/>
    <w:rsid w:val="00BF2B08"/>
    <w:rsid w:val="00C23EF4"/>
    <w:rsid w:val="00C35DC4"/>
    <w:rsid w:val="00C46835"/>
    <w:rsid w:val="00D86470"/>
    <w:rsid w:val="00E10803"/>
    <w:rsid w:val="00E24F4B"/>
    <w:rsid w:val="00E31938"/>
    <w:rsid w:val="00E80FCC"/>
    <w:rsid w:val="00F5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15F45"/>
  <w15:chartTrackingRefBased/>
  <w15:docId w15:val="{4F913777-2D24-4F8F-9AAF-989B6E7D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B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3">
    <w:name w:val="heading 3"/>
    <w:basedOn w:val="Normal"/>
    <w:next w:val="Normal"/>
    <w:link w:val="Ttulo3Car"/>
    <w:qFormat/>
    <w:rsid w:val="001B60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6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epgina">
    <w:name w:val="footer"/>
    <w:basedOn w:val="Normal"/>
    <w:link w:val="PiedepginaCar"/>
    <w:unhideWhenUsed/>
    <w:rsid w:val="006A6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merodepgina">
    <w:name w:val="page number"/>
    <w:basedOn w:val="Fuentedeprrafopredeter"/>
    <w:rsid w:val="00582EF2"/>
  </w:style>
  <w:style w:type="paragraph" w:customStyle="1" w:styleId="Ttulo1">
    <w:name w:val="Título1"/>
    <w:basedOn w:val="Normal"/>
    <w:next w:val="Textoindependiente"/>
    <w:rsid w:val="000E1EB7"/>
    <w:pPr>
      <w:jc w:val="center"/>
    </w:pPr>
    <w:rPr>
      <w:b/>
      <w:sz w:val="24"/>
      <w:u w:val="single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E1E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E1EB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3Car">
    <w:name w:val="Título 3 Car"/>
    <w:basedOn w:val="Fuentedeprrafopredeter"/>
    <w:link w:val="Ttulo3"/>
    <w:rsid w:val="001B60C5"/>
    <w:rPr>
      <w:rFonts w:ascii="Arial" w:eastAsia="Times New Roman" w:hAnsi="Arial" w:cs="Arial"/>
      <w:b/>
      <w:bCs/>
      <w:sz w:val="26"/>
      <w:szCs w:val="2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RADR</dc:creator>
  <cp:keywords/>
  <dc:description/>
  <cp:lastModifiedBy>RADR</cp:lastModifiedBy>
  <cp:revision>2</cp:revision>
  <dcterms:created xsi:type="dcterms:W3CDTF">2018-01-16T15:56:00Z</dcterms:created>
  <dcterms:modified xsi:type="dcterms:W3CDTF">2018-01-16T15:56:00Z</dcterms:modified>
</cp:coreProperties>
</file>