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44" w:rsidRDefault="00F32444" w:rsidP="00F32444">
      <w:pPr>
        <w:pageBreakBefore/>
        <w:rPr>
          <w:rFonts w:ascii="Arial" w:hAnsi="Arial" w:cs="Arial"/>
          <w:b/>
          <w:sz w:val="18"/>
          <w:szCs w:val="18"/>
        </w:rPr>
      </w:pPr>
    </w:p>
    <w:p w:rsidR="00F32444" w:rsidRDefault="00F32444" w:rsidP="00F32444">
      <w:pPr>
        <w:ind w:firstLine="360"/>
        <w:jc w:val="center"/>
      </w:pPr>
      <w:r>
        <w:rPr>
          <w:rFonts w:ascii="Arial" w:hAnsi="Arial" w:cs="Arial"/>
          <w:b/>
          <w:sz w:val="18"/>
          <w:szCs w:val="18"/>
        </w:rPr>
        <w:t>FORMULARIO 3</w:t>
      </w:r>
    </w:p>
    <w:p w:rsidR="00F32444" w:rsidRDefault="00F32444" w:rsidP="00F32444">
      <w:pPr>
        <w:pStyle w:val="Ttulo3"/>
        <w:keepNext w:val="0"/>
        <w:numPr>
          <w:ilvl w:val="0"/>
          <w:numId w:val="0"/>
        </w:numPr>
        <w:spacing w:before="0" w:after="0"/>
        <w:jc w:val="both"/>
        <w:rPr>
          <w:b w:val="0"/>
          <w:sz w:val="18"/>
          <w:szCs w:val="18"/>
        </w:rPr>
      </w:pPr>
    </w:p>
    <w:p w:rsidR="00F32444" w:rsidRDefault="00F32444" w:rsidP="00F32444">
      <w:pPr>
        <w:pStyle w:val="Ttulo3"/>
        <w:keepNext w:val="0"/>
        <w:numPr>
          <w:ilvl w:val="0"/>
          <w:numId w:val="0"/>
        </w:numPr>
        <w:spacing w:before="0" w:after="0"/>
        <w:jc w:val="center"/>
      </w:pPr>
      <w:bookmarkStart w:id="0" w:name="_GoBack"/>
      <w:r>
        <w:rPr>
          <w:sz w:val="18"/>
          <w:szCs w:val="18"/>
        </w:rPr>
        <w:t>RELACIÓN DE DOCENTES Y COLABORADORES</w:t>
      </w:r>
    </w:p>
    <w:bookmarkEnd w:id="0"/>
    <w:p w:rsidR="00F32444" w:rsidRDefault="00F32444" w:rsidP="00F32444">
      <w:r>
        <w:rPr>
          <w:rFonts w:ascii="Arial" w:hAnsi="Arial" w:cs="Arial"/>
          <w:sz w:val="18"/>
          <w:szCs w:val="18"/>
        </w:rPr>
        <w:t xml:space="preserve">Código </w:t>
      </w:r>
      <w:proofErr w:type="gramStart"/>
      <w:r>
        <w:rPr>
          <w:rFonts w:ascii="Arial" w:hAnsi="Arial" w:cs="Arial"/>
          <w:sz w:val="18"/>
          <w:szCs w:val="18"/>
        </w:rPr>
        <w:t>de  actividad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F32444" w:rsidRDefault="00F32444" w:rsidP="00F32444">
      <w:r>
        <w:rPr>
          <w:rFonts w:ascii="Arial" w:hAnsi="Arial" w:cs="Arial"/>
          <w:sz w:val="18"/>
          <w:szCs w:val="18"/>
        </w:rPr>
        <w:t>Nombre de la entidad:</w:t>
      </w:r>
    </w:p>
    <w:p w:rsidR="00F32444" w:rsidRDefault="00F32444" w:rsidP="00F324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51"/>
        <w:gridCol w:w="1637"/>
        <w:gridCol w:w="2861"/>
        <w:gridCol w:w="2244"/>
        <w:gridCol w:w="1368"/>
        <w:gridCol w:w="1360"/>
      </w:tblGrid>
      <w:tr w:rsidR="00F32444" w:rsidTr="00A76D9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 y Nombre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444" w:rsidTr="00A76D9A">
        <w:trPr>
          <w:trHeight w:hRule="exact"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4" w:rsidRDefault="00F32444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4" w:rsidRDefault="00F32444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6B3B" w:rsidRPr="00F32444" w:rsidRDefault="006A6B3B" w:rsidP="00F32444"/>
    <w:sectPr w:rsidR="006A6B3B" w:rsidRPr="00F32444" w:rsidSect="001B60C5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87" w:rsidRDefault="00390A87" w:rsidP="006A6B3B">
      <w:r>
        <w:separator/>
      </w:r>
    </w:p>
  </w:endnote>
  <w:endnote w:type="continuationSeparator" w:id="0">
    <w:p w:rsidR="00390A87" w:rsidRDefault="00390A87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87" w:rsidRDefault="00390A87" w:rsidP="006A6B3B">
      <w:r>
        <w:separator/>
      </w:r>
    </w:p>
  </w:footnote>
  <w:footnote w:type="continuationSeparator" w:id="0">
    <w:p w:rsidR="00390A87" w:rsidRDefault="00390A87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E1EB7"/>
    <w:rsid w:val="000F7F55"/>
    <w:rsid w:val="0019278C"/>
    <w:rsid w:val="001B60C5"/>
    <w:rsid w:val="001D442F"/>
    <w:rsid w:val="00224DD3"/>
    <w:rsid w:val="002A2B66"/>
    <w:rsid w:val="00390A87"/>
    <w:rsid w:val="003A78CF"/>
    <w:rsid w:val="00442F79"/>
    <w:rsid w:val="00475A5F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86470"/>
    <w:rsid w:val="00E10803"/>
    <w:rsid w:val="00E24F4B"/>
    <w:rsid w:val="00E31938"/>
    <w:rsid w:val="00E80FCC"/>
    <w:rsid w:val="00F32444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1B60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1B60C5"/>
    <w:rPr>
      <w:rFonts w:ascii="Arial" w:eastAsia="Times New Roman" w:hAnsi="Arial" w:cs="Arial"/>
      <w:b/>
      <w:bCs/>
      <w:sz w:val="26"/>
      <w:szCs w:val="2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2018-01-16T15:57:00Z</dcterms:created>
  <dcterms:modified xsi:type="dcterms:W3CDTF">2018-01-16T15:57:00Z</dcterms:modified>
</cp:coreProperties>
</file>