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04" w:rsidRDefault="00FD6204" w:rsidP="00FD6204">
      <w:pPr>
        <w:tabs>
          <w:tab w:val="left" w:pos="5220"/>
        </w:tabs>
        <w:jc w:val="center"/>
        <w:rPr>
          <w:rFonts w:ascii="Arial" w:hAnsi="Arial" w:cs="Arial"/>
          <w:b/>
          <w:sz w:val="18"/>
          <w:szCs w:val="18"/>
        </w:rPr>
      </w:pPr>
    </w:p>
    <w:p w:rsidR="00FD6204" w:rsidRDefault="00FD6204" w:rsidP="00FD6204">
      <w:pPr>
        <w:ind w:firstLine="360"/>
        <w:jc w:val="center"/>
      </w:pPr>
      <w:r>
        <w:rPr>
          <w:rFonts w:ascii="Arial" w:hAnsi="Arial" w:cs="Arial"/>
          <w:b/>
          <w:sz w:val="18"/>
          <w:szCs w:val="18"/>
        </w:rPr>
        <w:t>FORMULARIO 5</w:t>
      </w:r>
    </w:p>
    <w:p w:rsidR="00FD6204" w:rsidRDefault="00FD6204" w:rsidP="00FD6204">
      <w:pPr>
        <w:rPr>
          <w:rFonts w:ascii="Arial" w:hAnsi="Arial" w:cs="Arial"/>
          <w:b/>
          <w:sz w:val="18"/>
          <w:szCs w:val="18"/>
        </w:rPr>
      </w:pPr>
    </w:p>
    <w:p w:rsidR="00FD6204" w:rsidRDefault="00FD6204" w:rsidP="00FD6204">
      <w:pPr>
        <w:pStyle w:val="Ttulo3"/>
        <w:numPr>
          <w:ilvl w:val="0"/>
          <w:numId w:val="0"/>
        </w:numPr>
        <w:spacing w:before="0" w:after="0"/>
        <w:jc w:val="center"/>
      </w:pPr>
      <w:bookmarkStart w:id="0" w:name="_GoBack"/>
      <w:r>
        <w:rPr>
          <w:rStyle w:val="Ttulo2Car"/>
          <w:sz w:val="18"/>
          <w:szCs w:val="18"/>
        </w:rPr>
        <w:t>EVALUACIÓN DEL CURSO POR EL ALUMNO</w:t>
      </w:r>
    </w:p>
    <w:bookmarkEnd w:id="0"/>
    <w:p w:rsidR="00FD6204" w:rsidRDefault="00FD6204" w:rsidP="00FD6204"/>
    <w:p w:rsidR="00FD6204" w:rsidRDefault="00FD6204" w:rsidP="00FD6204">
      <w:pPr>
        <w:pStyle w:val="Ttulo3"/>
        <w:numPr>
          <w:ilvl w:val="0"/>
          <w:numId w:val="0"/>
        </w:numPr>
        <w:spacing w:before="0" w:after="0"/>
        <w:ind w:firstLine="708"/>
        <w:jc w:val="both"/>
      </w:pPr>
      <w:r>
        <w:rPr>
          <w:rStyle w:val="Ttulo2Car"/>
          <w:sz w:val="18"/>
          <w:szCs w:val="18"/>
        </w:rPr>
        <w:t>Cuestionario anónimo, (Marque con una X los puntos de su opi</w:t>
      </w:r>
      <w:r>
        <w:t>nión)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40"/>
        <w:gridCol w:w="2694"/>
        <w:gridCol w:w="4629"/>
      </w:tblGrid>
      <w:tr w:rsidR="00FD6204" w:rsidTr="00A76D9A">
        <w:trPr>
          <w:cantSplit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r>
              <w:rPr>
                <w:rFonts w:ascii="Arial" w:hAnsi="Arial" w:cs="Arial"/>
                <w:sz w:val="18"/>
                <w:szCs w:val="18"/>
              </w:rPr>
              <w:t xml:space="preserve">Código/número curso: </w:t>
            </w:r>
          </w:p>
          <w:p w:rsidR="00FD6204" w:rsidRDefault="00FD6204" w:rsidP="00A76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r>
              <w:rPr>
                <w:rFonts w:ascii="Arial" w:hAnsi="Arial" w:cs="Arial"/>
                <w:sz w:val="18"/>
                <w:szCs w:val="18"/>
              </w:rPr>
              <w:t>Denominación del curso:</w:t>
            </w:r>
          </w:p>
        </w:tc>
      </w:tr>
      <w:tr w:rsidR="00FD6204" w:rsidTr="00A76D9A">
        <w:trPr>
          <w:cantSplit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r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FD6204" w:rsidRDefault="00FD6204" w:rsidP="00A76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r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r>
              <w:rPr>
                <w:rFonts w:ascii="Arial" w:hAnsi="Arial" w:cs="Arial"/>
                <w:sz w:val="18"/>
                <w:szCs w:val="18"/>
              </w:rPr>
              <w:t>Local/ubicación de realización de la actividad:</w:t>
            </w:r>
          </w:p>
        </w:tc>
      </w:tr>
    </w:tbl>
    <w:p w:rsidR="00FD6204" w:rsidRDefault="00FD6204" w:rsidP="00FD6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</w:pPr>
      <w:r>
        <w:rPr>
          <w:rFonts w:ascii="Arial" w:hAnsi="Arial" w:cs="Arial"/>
          <w:sz w:val="18"/>
          <w:szCs w:val="18"/>
        </w:rPr>
        <w:t>1.-INFORMACIÓN PREVIA A LA INSCRIPCIÓN EN LA ACTIVIDAD (Denominación curso, objetivos, calendario, horarios, localidad, características asistentes, criterios selección, etc.):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114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</w:pPr>
      <w:r>
        <w:rPr>
          <w:rFonts w:ascii="Arial" w:hAnsi="Arial" w:cs="Arial"/>
          <w:sz w:val="18"/>
          <w:szCs w:val="18"/>
        </w:rPr>
        <w:t>2.-CONTENIDO (Opinión sobre el contenido del curso):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114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 xml:space="preserve">3.-DOCUMENTACION (Opinión sobre la documentación </w:t>
      </w:r>
      <w:proofErr w:type="gramStart"/>
      <w:r>
        <w:rPr>
          <w:rFonts w:ascii="Arial" w:hAnsi="Arial" w:cs="Arial"/>
          <w:sz w:val="18"/>
          <w:szCs w:val="18"/>
        </w:rPr>
        <w:t>recibida.(</w:t>
      </w:r>
      <w:proofErr w:type="gramEnd"/>
      <w:r>
        <w:rPr>
          <w:rFonts w:ascii="Arial" w:hAnsi="Arial" w:cs="Arial"/>
          <w:sz w:val="18"/>
          <w:szCs w:val="18"/>
        </w:rPr>
        <w:t>calidad, cantidad, rigurosa, actualizada, útil,…):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114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 xml:space="preserve">4.-PROFESORES (Dominio de los temas </w:t>
      </w:r>
      <w:proofErr w:type="gramStart"/>
      <w:r>
        <w:rPr>
          <w:rFonts w:ascii="Arial" w:hAnsi="Arial" w:cs="Arial"/>
          <w:sz w:val="18"/>
          <w:szCs w:val="18"/>
        </w:rPr>
        <w:t>expuestos.(</w:t>
      </w:r>
      <w:proofErr w:type="gramEnd"/>
      <w:r>
        <w:rPr>
          <w:rFonts w:ascii="Arial" w:hAnsi="Arial" w:cs="Arial"/>
          <w:sz w:val="18"/>
          <w:szCs w:val="18"/>
        </w:rPr>
        <w:t>accesibilidad, rapidez respuesta, ..):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114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 xml:space="preserve">5.-TUTOR (Presencia y seguimiento de la acción (satisfacción a las sugerencias, accesibilidad, rapidez </w:t>
      </w:r>
      <w:proofErr w:type="gramStart"/>
      <w:r>
        <w:rPr>
          <w:rFonts w:ascii="Arial" w:hAnsi="Arial" w:cs="Arial"/>
          <w:sz w:val="18"/>
          <w:szCs w:val="18"/>
        </w:rPr>
        <w:t>respuesta, ..</w:t>
      </w:r>
      <w:proofErr w:type="gramEnd"/>
      <w:r>
        <w:rPr>
          <w:rFonts w:ascii="Arial" w:hAnsi="Arial" w:cs="Arial"/>
          <w:sz w:val="18"/>
          <w:szCs w:val="18"/>
        </w:rPr>
        <w:t>):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114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>6.-PROFESORES CLARIDAD DE EXPOSICIÓN: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114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>7.-ORGANIZACIÓN DEL CURSO. Necesidad de la actividad (Contactos previos, constancia de solicitud, objetivos.):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114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>8.-INSTALACIONES. Su adecuación ha sido: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99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 xml:space="preserve">9.-LOCALIDAD DE UBICACIÓN. Su adecuación ha sido: 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114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 xml:space="preserve">10.-DURACIÓN DEL CURSO. Su adecuación ha sido: 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114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 xml:space="preserve">11.-FECHAS DE IMPARTICIÓN DEL CURSO. Su adecuación ha sido: 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114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 xml:space="preserve">12.-HORARIOS DEL CURSO. Su adecuación ha sido: 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114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 xml:space="preserve">13.- UTILIDAD DE LOS CONOCIMIENTOS ADQUIRIDOS PARA EL DESEMPEÑO DE SU TRABAJO DIARIO </w:t>
      </w: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063"/>
        <w:gridCol w:w="695"/>
        <w:gridCol w:w="952"/>
        <w:gridCol w:w="1141"/>
        <w:gridCol w:w="1691"/>
      </w:tblGrid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bien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Deficiente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Muy deficiente</w:t>
            </w:r>
          </w:p>
        </w:tc>
      </w:tr>
      <w:tr w:rsidR="00FD6204" w:rsidTr="00A76D9A">
        <w:trPr>
          <w:cantSplit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204" w:rsidRDefault="00FD6204" w:rsidP="00A76D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lastRenderedPageBreak/>
        <w:t xml:space="preserve">14.- OBSERVACIONES (Observaciones no recogidas en apartados </w:t>
      </w:r>
      <w:proofErr w:type="gramStart"/>
      <w:r>
        <w:rPr>
          <w:rFonts w:ascii="Arial" w:hAnsi="Arial" w:cs="Arial"/>
          <w:sz w:val="18"/>
          <w:szCs w:val="18"/>
        </w:rPr>
        <w:t>anteriores )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 xml:space="preserve">15.- MEJORAS A INTRODUCIR </w:t>
      </w:r>
      <w:proofErr w:type="gramStart"/>
      <w:r>
        <w:rPr>
          <w:rFonts w:ascii="Arial" w:hAnsi="Arial" w:cs="Arial"/>
          <w:sz w:val="18"/>
          <w:szCs w:val="18"/>
        </w:rPr>
        <w:t>EN  FUTUROS</w:t>
      </w:r>
      <w:proofErr w:type="gramEnd"/>
      <w:r>
        <w:rPr>
          <w:rFonts w:ascii="Arial" w:hAnsi="Arial" w:cs="Arial"/>
          <w:sz w:val="18"/>
          <w:szCs w:val="18"/>
        </w:rPr>
        <w:t xml:space="preserve"> CURSOS ¿Qué modificaciones sugieres introducir para aumentar la eficacia de próximos cursos?:</w:t>
      </w: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>16- OTROS COMENTARIOS:</w:t>
      </w: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>Aspectos positivos de la actividad:</w:t>
      </w: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sz w:val="18"/>
          <w:szCs w:val="18"/>
        </w:rPr>
      </w:pPr>
    </w:p>
    <w:p w:rsidR="00FD6204" w:rsidRDefault="00FD6204" w:rsidP="00FD6204">
      <w:r>
        <w:rPr>
          <w:rFonts w:ascii="Arial" w:hAnsi="Arial" w:cs="Arial"/>
          <w:sz w:val="18"/>
          <w:szCs w:val="18"/>
        </w:rPr>
        <w:t>Aspectos negativos de la actividad</w:t>
      </w:r>
    </w:p>
    <w:p w:rsidR="00FD6204" w:rsidRDefault="00FD6204" w:rsidP="00FD6204">
      <w:pPr>
        <w:pStyle w:val="Ttulo3"/>
        <w:numPr>
          <w:ilvl w:val="0"/>
          <w:numId w:val="0"/>
        </w:numPr>
        <w:spacing w:before="0" w:after="0"/>
        <w:jc w:val="center"/>
        <w:rPr>
          <w:sz w:val="18"/>
          <w:szCs w:val="18"/>
        </w:rPr>
      </w:pPr>
    </w:p>
    <w:p w:rsidR="00FD6204" w:rsidRDefault="00FD6204" w:rsidP="00FD6204">
      <w:pPr>
        <w:pStyle w:val="Ttulo1"/>
        <w:ind w:right="-1"/>
        <w:rPr>
          <w:rFonts w:ascii="Arial" w:hAnsi="Arial" w:cs="Arial"/>
          <w:b w:val="0"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b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b/>
          <w:sz w:val="18"/>
          <w:szCs w:val="18"/>
        </w:rPr>
      </w:pPr>
    </w:p>
    <w:p w:rsidR="00FD6204" w:rsidRDefault="00FD6204" w:rsidP="00FD6204">
      <w:pPr>
        <w:rPr>
          <w:rFonts w:ascii="Arial" w:hAnsi="Arial" w:cs="Arial"/>
          <w:b/>
          <w:sz w:val="18"/>
          <w:szCs w:val="18"/>
        </w:rPr>
      </w:pPr>
    </w:p>
    <w:p w:rsidR="006A6B3B" w:rsidRPr="00FD6204" w:rsidRDefault="006A6B3B" w:rsidP="00FD6204"/>
    <w:sectPr w:rsidR="006A6B3B" w:rsidRPr="00FD6204" w:rsidSect="00FD6204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2A" w:rsidRDefault="0015212A" w:rsidP="006A6B3B">
      <w:r>
        <w:separator/>
      </w:r>
    </w:p>
  </w:endnote>
  <w:endnote w:type="continuationSeparator" w:id="0">
    <w:p w:rsidR="0015212A" w:rsidRDefault="0015212A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2A" w:rsidRDefault="0015212A" w:rsidP="006A6B3B">
      <w:r>
        <w:separator/>
      </w:r>
    </w:p>
  </w:footnote>
  <w:footnote w:type="continuationSeparator" w:id="0">
    <w:p w:rsidR="0015212A" w:rsidRDefault="0015212A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E1EB7"/>
    <w:rsid w:val="000F7F55"/>
    <w:rsid w:val="0015212A"/>
    <w:rsid w:val="0019278C"/>
    <w:rsid w:val="001B60C5"/>
    <w:rsid w:val="001D442F"/>
    <w:rsid w:val="00224DD3"/>
    <w:rsid w:val="002A2B66"/>
    <w:rsid w:val="003A78CF"/>
    <w:rsid w:val="00442F79"/>
    <w:rsid w:val="00475A5F"/>
    <w:rsid w:val="00582EF2"/>
    <w:rsid w:val="0063077D"/>
    <w:rsid w:val="00664D4A"/>
    <w:rsid w:val="006A6B3B"/>
    <w:rsid w:val="006B176B"/>
    <w:rsid w:val="006D089E"/>
    <w:rsid w:val="00760C2F"/>
    <w:rsid w:val="00762B83"/>
    <w:rsid w:val="00766621"/>
    <w:rsid w:val="007C13CD"/>
    <w:rsid w:val="00846FC9"/>
    <w:rsid w:val="0092596B"/>
    <w:rsid w:val="009F0CD4"/>
    <w:rsid w:val="00A950FC"/>
    <w:rsid w:val="00AA599B"/>
    <w:rsid w:val="00B84815"/>
    <w:rsid w:val="00BB642C"/>
    <w:rsid w:val="00BF2B08"/>
    <w:rsid w:val="00C23EF4"/>
    <w:rsid w:val="00C35DC4"/>
    <w:rsid w:val="00C46835"/>
    <w:rsid w:val="00D86470"/>
    <w:rsid w:val="00E10803"/>
    <w:rsid w:val="00E24F4B"/>
    <w:rsid w:val="00E31938"/>
    <w:rsid w:val="00E80FCC"/>
    <w:rsid w:val="00F32444"/>
    <w:rsid w:val="00F331CA"/>
    <w:rsid w:val="00F53F07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1B60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  <w:style w:type="paragraph" w:customStyle="1" w:styleId="Ttulo1">
    <w:name w:val="Título1"/>
    <w:basedOn w:val="Normal"/>
    <w:next w:val="Textoindependiente"/>
    <w:rsid w:val="000E1EB7"/>
    <w:pPr>
      <w:jc w:val="center"/>
    </w:pPr>
    <w:rPr>
      <w:b/>
      <w:sz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1E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1E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1B60C5"/>
    <w:rPr>
      <w:rFonts w:ascii="Arial" w:eastAsia="Times New Roman" w:hAnsi="Arial" w:cs="Arial"/>
      <w:b/>
      <w:bCs/>
      <w:sz w:val="26"/>
      <w:szCs w:val="26"/>
      <w:lang w:val="es-ES" w:eastAsia="zh-CN"/>
    </w:rPr>
  </w:style>
  <w:style w:type="character" w:customStyle="1" w:styleId="Ttulo2Car">
    <w:name w:val="Título 2 Car"/>
    <w:basedOn w:val="Fuentedeprrafopredeter"/>
    <w:rsid w:val="00FD6204"/>
    <w:rPr>
      <w:rFonts w:ascii="Arial" w:hAnsi="Arial" w:cs="Arial"/>
      <w:b/>
      <w:bCs/>
      <w:sz w:val="22"/>
      <w:u w:val="single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2018-01-16T15:58:00Z</dcterms:created>
  <dcterms:modified xsi:type="dcterms:W3CDTF">2018-01-16T15:58:00Z</dcterms:modified>
</cp:coreProperties>
</file>