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8C" w:rsidRDefault="00517C8C" w:rsidP="00517C8C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517C8C" w:rsidRDefault="00517C8C" w:rsidP="00517C8C">
      <w:pPr>
        <w:ind w:firstLine="360"/>
        <w:jc w:val="center"/>
      </w:pPr>
      <w:r>
        <w:rPr>
          <w:rFonts w:ascii="Arial" w:hAnsi="Arial" w:cs="Arial"/>
          <w:b/>
          <w:sz w:val="18"/>
          <w:szCs w:val="18"/>
        </w:rPr>
        <w:t>FORMULARIO 6</w:t>
      </w:r>
    </w:p>
    <w:p w:rsidR="00517C8C" w:rsidRDefault="00517C8C" w:rsidP="00517C8C">
      <w:pPr>
        <w:rPr>
          <w:rFonts w:ascii="Arial" w:hAnsi="Arial" w:cs="Arial"/>
          <w:b/>
          <w:sz w:val="18"/>
          <w:szCs w:val="18"/>
        </w:rPr>
      </w:pPr>
    </w:p>
    <w:p w:rsidR="00517C8C" w:rsidRDefault="00517C8C" w:rsidP="00517C8C">
      <w:pPr>
        <w:rPr>
          <w:rFonts w:ascii="Arial" w:hAnsi="Arial" w:cs="Arial"/>
          <w:b/>
          <w:sz w:val="18"/>
          <w:szCs w:val="18"/>
        </w:rPr>
      </w:pPr>
    </w:p>
    <w:p w:rsidR="00517C8C" w:rsidRDefault="00517C8C" w:rsidP="00517C8C">
      <w:pPr>
        <w:jc w:val="both"/>
        <w:rPr>
          <w:rFonts w:ascii="Arial" w:hAnsi="Arial" w:cs="Arial"/>
          <w:b/>
          <w:sz w:val="18"/>
          <w:szCs w:val="18"/>
        </w:rPr>
      </w:pPr>
    </w:p>
    <w:p w:rsidR="00517C8C" w:rsidRDefault="00517C8C" w:rsidP="00517C8C">
      <w:pPr>
        <w:jc w:val="both"/>
      </w:pPr>
      <w:r>
        <w:rPr>
          <w:rFonts w:ascii="Arial" w:hAnsi="Arial" w:cs="Arial"/>
          <w:sz w:val="18"/>
          <w:szCs w:val="18"/>
        </w:rPr>
        <w:t>D. __________________________________________, con NIF. _______ _________ en calidad de representante de la entidad ________________________________, con NIF _____________ y domicilio en ______________________________</w:t>
      </w:r>
    </w:p>
    <w:p w:rsidR="00517C8C" w:rsidRDefault="00517C8C" w:rsidP="00517C8C">
      <w:pPr>
        <w:pStyle w:val="Ttulo1"/>
        <w:rPr>
          <w:rFonts w:ascii="Arial" w:hAnsi="Arial" w:cs="Arial"/>
          <w:sz w:val="18"/>
          <w:szCs w:val="18"/>
        </w:rPr>
      </w:pPr>
    </w:p>
    <w:p w:rsidR="00517C8C" w:rsidRDefault="00517C8C" w:rsidP="00517C8C">
      <w:pPr>
        <w:pStyle w:val="Ttulo1"/>
        <w:rPr>
          <w:rFonts w:ascii="Arial" w:hAnsi="Arial" w:cs="Arial"/>
          <w:sz w:val="18"/>
          <w:szCs w:val="18"/>
        </w:rPr>
      </w:pPr>
    </w:p>
    <w:p w:rsidR="00517C8C" w:rsidRDefault="00517C8C" w:rsidP="00517C8C">
      <w:pPr>
        <w:pStyle w:val="Ttulo1"/>
        <w:rPr>
          <w:rFonts w:ascii="Arial" w:hAnsi="Arial" w:cs="Arial"/>
          <w:sz w:val="18"/>
          <w:szCs w:val="18"/>
        </w:rPr>
      </w:pPr>
    </w:p>
    <w:p w:rsidR="00517C8C" w:rsidRDefault="00517C8C" w:rsidP="00517C8C">
      <w:pPr>
        <w:pStyle w:val="Ttulo1"/>
      </w:pPr>
      <w:r>
        <w:rPr>
          <w:rFonts w:ascii="Arial" w:hAnsi="Arial" w:cs="Arial"/>
          <w:sz w:val="18"/>
          <w:szCs w:val="18"/>
        </w:rPr>
        <w:t>CERTIFICA:</w:t>
      </w:r>
    </w:p>
    <w:p w:rsidR="00517C8C" w:rsidRDefault="00517C8C" w:rsidP="00517C8C">
      <w:pPr>
        <w:jc w:val="both"/>
        <w:rPr>
          <w:rFonts w:ascii="Arial" w:hAnsi="Arial" w:cs="Arial"/>
          <w:sz w:val="18"/>
          <w:szCs w:val="18"/>
        </w:rPr>
      </w:pPr>
    </w:p>
    <w:p w:rsidR="00517C8C" w:rsidRDefault="00517C8C" w:rsidP="00517C8C">
      <w:pPr>
        <w:jc w:val="both"/>
      </w:pPr>
      <w:r>
        <w:rPr>
          <w:rFonts w:ascii="Arial" w:hAnsi="Arial" w:cs="Arial"/>
          <w:sz w:val="18"/>
          <w:szCs w:val="18"/>
        </w:rPr>
        <w:t>Que la entidad ____________________________________en el marco de la Orden …………………… de ……… de………….., por la que se convocan subvenciones LEADER, en el marco del Programa de Desarrollo Rural para Aragón 2014-2020, para el año 20….., ha realizado el curso “________________________________________________________”, en la localidad de _______________ durante los días, con una duración de ___________horas.</w:t>
      </w:r>
    </w:p>
    <w:p w:rsidR="00517C8C" w:rsidRDefault="00517C8C" w:rsidP="00517C8C">
      <w:pPr>
        <w:jc w:val="both"/>
        <w:rPr>
          <w:rFonts w:ascii="Arial" w:hAnsi="Arial" w:cs="Arial"/>
          <w:sz w:val="18"/>
          <w:szCs w:val="18"/>
        </w:rPr>
      </w:pPr>
    </w:p>
    <w:p w:rsidR="00517C8C" w:rsidRDefault="00517C8C" w:rsidP="00517C8C">
      <w:pPr>
        <w:jc w:val="both"/>
      </w:pPr>
      <w:r>
        <w:rPr>
          <w:rFonts w:ascii="Arial" w:hAnsi="Arial" w:cs="Arial"/>
          <w:sz w:val="18"/>
          <w:szCs w:val="18"/>
        </w:rPr>
        <w:t xml:space="preserve">Que en esta actividad formativa, el trabajador/a contratado por esta entidad en la categoría laboral_______________________________, ha dedicado un total </w:t>
      </w:r>
      <w:proofErr w:type="spellStart"/>
      <w:r>
        <w:rPr>
          <w:rFonts w:ascii="Arial" w:hAnsi="Arial" w:cs="Arial"/>
          <w:sz w:val="18"/>
          <w:szCs w:val="18"/>
        </w:rPr>
        <w:t>de______horas</w:t>
      </w:r>
      <w:proofErr w:type="spellEnd"/>
      <w:r>
        <w:rPr>
          <w:rFonts w:ascii="Arial" w:hAnsi="Arial" w:cs="Arial"/>
          <w:sz w:val="18"/>
          <w:szCs w:val="18"/>
        </w:rPr>
        <w:t>, en concepto de _____________________ (coordinador/docente/administrativo…), por lo que procede la imputación de ______________________€ en la nómina del mes_______.</w:t>
      </w:r>
    </w:p>
    <w:p w:rsidR="00517C8C" w:rsidRDefault="00517C8C" w:rsidP="00517C8C">
      <w:pPr>
        <w:jc w:val="both"/>
        <w:rPr>
          <w:rFonts w:ascii="Arial" w:hAnsi="Arial" w:cs="Arial"/>
          <w:sz w:val="18"/>
          <w:szCs w:val="18"/>
        </w:rPr>
      </w:pPr>
    </w:p>
    <w:p w:rsidR="00517C8C" w:rsidRDefault="00517C8C" w:rsidP="00517C8C">
      <w:pPr>
        <w:jc w:val="both"/>
        <w:rPr>
          <w:rFonts w:ascii="Arial" w:hAnsi="Arial" w:cs="Arial"/>
          <w:sz w:val="18"/>
          <w:szCs w:val="18"/>
        </w:rPr>
      </w:pPr>
    </w:p>
    <w:p w:rsidR="00517C8C" w:rsidRDefault="00517C8C" w:rsidP="00517C8C">
      <w:pPr>
        <w:jc w:val="both"/>
      </w:pPr>
      <w:r>
        <w:rPr>
          <w:rFonts w:ascii="Arial" w:hAnsi="Arial" w:cs="Arial"/>
          <w:sz w:val="18"/>
          <w:szCs w:val="18"/>
        </w:rPr>
        <w:t xml:space="preserve">Y para que así conste y a los efectos oportunos, expido el presente certificado, en _______________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__ de___________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20__.</w:t>
      </w:r>
    </w:p>
    <w:p w:rsidR="00517C8C" w:rsidRDefault="00517C8C" w:rsidP="00517C8C">
      <w:pPr>
        <w:jc w:val="both"/>
        <w:rPr>
          <w:rFonts w:ascii="Arial" w:hAnsi="Arial" w:cs="Arial"/>
          <w:sz w:val="18"/>
          <w:szCs w:val="18"/>
        </w:rPr>
      </w:pPr>
    </w:p>
    <w:p w:rsidR="00517C8C" w:rsidRDefault="00517C8C" w:rsidP="00517C8C">
      <w:pPr>
        <w:jc w:val="both"/>
        <w:rPr>
          <w:rFonts w:ascii="Arial" w:hAnsi="Arial" w:cs="Arial"/>
          <w:sz w:val="18"/>
          <w:szCs w:val="18"/>
        </w:rPr>
      </w:pPr>
    </w:p>
    <w:p w:rsidR="00517C8C" w:rsidRDefault="00517C8C" w:rsidP="00517C8C">
      <w:pPr>
        <w:jc w:val="both"/>
        <w:rPr>
          <w:rFonts w:ascii="Arial" w:hAnsi="Arial" w:cs="Arial"/>
          <w:sz w:val="18"/>
          <w:szCs w:val="18"/>
        </w:rPr>
      </w:pPr>
    </w:p>
    <w:p w:rsidR="00517C8C" w:rsidRDefault="00517C8C" w:rsidP="00517C8C">
      <w:pPr>
        <w:jc w:val="both"/>
        <w:rPr>
          <w:rFonts w:ascii="Arial" w:hAnsi="Arial" w:cs="Arial"/>
          <w:sz w:val="18"/>
          <w:szCs w:val="18"/>
        </w:rPr>
      </w:pPr>
    </w:p>
    <w:p w:rsidR="00517C8C" w:rsidRDefault="00517C8C" w:rsidP="00517C8C">
      <w:pPr>
        <w:jc w:val="both"/>
        <w:rPr>
          <w:rFonts w:ascii="Arial" w:hAnsi="Arial" w:cs="Arial"/>
          <w:sz w:val="18"/>
          <w:szCs w:val="18"/>
        </w:rPr>
      </w:pPr>
    </w:p>
    <w:p w:rsidR="00517C8C" w:rsidRDefault="00517C8C" w:rsidP="00517C8C">
      <w:pPr>
        <w:jc w:val="center"/>
      </w:pPr>
      <w:r>
        <w:rPr>
          <w:rFonts w:ascii="Arial" w:hAnsi="Arial" w:cs="Arial"/>
          <w:sz w:val="18"/>
          <w:szCs w:val="18"/>
        </w:rPr>
        <w:t>Fdo.: _______________________</w:t>
      </w:r>
    </w:p>
    <w:p w:rsidR="00517C8C" w:rsidRDefault="00517C8C" w:rsidP="00517C8C">
      <w:pPr>
        <w:jc w:val="center"/>
        <w:rPr>
          <w:rFonts w:ascii="Arial" w:hAnsi="Arial" w:cs="Arial"/>
          <w:sz w:val="18"/>
          <w:szCs w:val="18"/>
        </w:rPr>
      </w:pPr>
    </w:p>
    <w:p w:rsidR="00517C8C" w:rsidRDefault="00517C8C" w:rsidP="00517C8C">
      <w:pPr>
        <w:jc w:val="center"/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cargo )</w:t>
      </w:r>
      <w:proofErr w:type="gramEnd"/>
    </w:p>
    <w:p w:rsidR="00517C8C" w:rsidRDefault="00517C8C" w:rsidP="00517C8C">
      <w:pPr>
        <w:ind w:left="7080" w:firstLine="708"/>
        <w:rPr>
          <w:rFonts w:ascii="Arial" w:hAnsi="Arial" w:cs="Arial"/>
          <w:b/>
          <w:sz w:val="18"/>
          <w:szCs w:val="18"/>
        </w:rPr>
      </w:pPr>
    </w:p>
    <w:p w:rsidR="00517C8C" w:rsidRDefault="00517C8C" w:rsidP="00517C8C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517C8C" w:rsidRDefault="00517C8C" w:rsidP="00517C8C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6A6B3B" w:rsidRPr="00517C8C" w:rsidRDefault="006A6B3B" w:rsidP="00517C8C">
      <w:bookmarkStart w:id="0" w:name="_GoBack"/>
      <w:bookmarkEnd w:id="0"/>
    </w:p>
    <w:sectPr w:rsidR="006A6B3B" w:rsidRPr="00517C8C" w:rsidSect="00FD6204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1D" w:rsidRDefault="001C281D" w:rsidP="006A6B3B">
      <w:r>
        <w:separator/>
      </w:r>
    </w:p>
  </w:endnote>
  <w:endnote w:type="continuationSeparator" w:id="0">
    <w:p w:rsidR="001C281D" w:rsidRDefault="001C281D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1D" w:rsidRDefault="001C281D" w:rsidP="006A6B3B">
      <w:r>
        <w:separator/>
      </w:r>
    </w:p>
  </w:footnote>
  <w:footnote w:type="continuationSeparator" w:id="0">
    <w:p w:rsidR="001C281D" w:rsidRDefault="001C281D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E1EB7"/>
    <w:rsid w:val="000F7F55"/>
    <w:rsid w:val="0019278C"/>
    <w:rsid w:val="001B60C5"/>
    <w:rsid w:val="001C281D"/>
    <w:rsid w:val="001D442F"/>
    <w:rsid w:val="00224DD3"/>
    <w:rsid w:val="002A2B66"/>
    <w:rsid w:val="003A78CF"/>
    <w:rsid w:val="00442F79"/>
    <w:rsid w:val="00475A5F"/>
    <w:rsid w:val="00517C8C"/>
    <w:rsid w:val="00582EF2"/>
    <w:rsid w:val="0063077D"/>
    <w:rsid w:val="00664D4A"/>
    <w:rsid w:val="006A6B3B"/>
    <w:rsid w:val="006B176B"/>
    <w:rsid w:val="006D089E"/>
    <w:rsid w:val="00760C2F"/>
    <w:rsid w:val="00762B83"/>
    <w:rsid w:val="00766621"/>
    <w:rsid w:val="007C13CD"/>
    <w:rsid w:val="00846FC9"/>
    <w:rsid w:val="0092596B"/>
    <w:rsid w:val="009F0CD4"/>
    <w:rsid w:val="00A950FC"/>
    <w:rsid w:val="00AA599B"/>
    <w:rsid w:val="00B84815"/>
    <w:rsid w:val="00BB642C"/>
    <w:rsid w:val="00BF2B08"/>
    <w:rsid w:val="00C23EF4"/>
    <w:rsid w:val="00C35DC4"/>
    <w:rsid w:val="00C46835"/>
    <w:rsid w:val="00D86470"/>
    <w:rsid w:val="00E10803"/>
    <w:rsid w:val="00E24F4B"/>
    <w:rsid w:val="00E31938"/>
    <w:rsid w:val="00E80FCC"/>
    <w:rsid w:val="00F32444"/>
    <w:rsid w:val="00F331CA"/>
    <w:rsid w:val="00F53F07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1B60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  <w:style w:type="paragraph" w:customStyle="1" w:styleId="Ttulo1">
    <w:name w:val="Título1"/>
    <w:basedOn w:val="Normal"/>
    <w:next w:val="Textoindependiente"/>
    <w:rsid w:val="000E1EB7"/>
    <w:pPr>
      <w:jc w:val="center"/>
    </w:pPr>
    <w:rPr>
      <w:b/>
      <w:sz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1E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1E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rsid w:val="001B60C5"/>
    <w:rPr>
      <w:rFonts w:ascii="Arial" w:eastAsia="Times New Roman" w:hAnsi="Arial" w:cs="Arial"/>
      <w:b/>
      <w:bCs/>
      <w:sz w:val="26"/>
      <w:szCs w:val="26"/>
      <w:lang w:val="es-ES" w:eastAsia="zh-CN"/>
    </w:rPr>
  </w:style>
  <w:style w:type="character" w:customStyle="1" w:styleId="Ttulo2Car">
    <w:name w:val="Título 2 Car"/>
    <w:basedOn w:val="Fuentedeprrafopredeter"/>
    <w:rsid w:val="00FD6204"/>
    <w:rPr>
      <w:rFonts w:ascii="Arial" w:hAnsi="Arial" w:cs="Arial"/>
      <w:b/>
      <w:bCs/>
      <w:sz w:val="22"/>
      <w:u w:val="single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2018-01-16T15:59:00Z</dcterms:created>
  <dcterms:modified xsi:type="dcterms:W3CDTF">2018-01-16T15:59:00Z</dcterms:modified>
</cp:coreProperties>
</file>