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F1" w:rsidRDefault="008A13F1" w:rsidP="008A13F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8A13F1" w:rsidRDefault="008A13F1" w:rsidP="008A13F1">
      <w:pPr>
        <w:jc w:val="center"/>
      </w:pPr>
      <w:r>
        <w:rPr>
          <w:rFonts w:ascii="Arial" w:hAnsi="Arial" w:cs="Arial"/>
          <w:b/>
          <w:sz w:val="18"/>
          <w:szCs w:val="18"/>
        </w:rPr>
        <w:t>FORMULARIO 7</w:t>
      </w:r>
    </w:p>
    <w:p w:rsidR="008A13F1" w:rsidRDefault="008A13F1" w:rsidP="008A13F1">
      <w:pPr>
        <w:pStyle w:val="Ttulo3"/>
        <w:keepNext w:val="0"/>
        <w:numPr>
          <w:ilvl w:val="0"/>
          <w:numId w:val="0"/>
        </w:numPr>
        <w:spacing w:before="0" w:after="0"/>
        <w:jc w:val="both"/>
        <w:rPr>
          <w:b w:val="0"/>
          <w:sz w:val="18"/>
          <w:szCs w:val="18"/>
        </w:rPr>
      </w:pPr>
    </w:p>
    <w:p w:rsidR="008A13F1" w:rsidRDefault="008A13F1" w:rsidP="008A13F1">
      <w:pPr>
        <w:pStyle w:val="Ttulo3"/>
        <w:keepNext w:val="0"/>
        <w:numPr>
          <w:ilvl w:val="0"/>
          <w:numId w:val="0"/>
        </w:numPr>
        <w:spacing w:before="0" w:after="0"/>
        <w:jc w:val="center"/>
      </w:pPr>
      <w:bookmarkStart w:id="0" w:name="_GoBack"/>
      <w:r>
        <w:rPr>
          <w:sz w:val="18"/>
          <w:szCs w:val="18"/>
        </w:rPr>
        <w:t>RELACIÓN DE NÓMINAS</w:t>
      </w:r>
    </w:p>
    <w:bookmarkEnd w:id="0"/>
    <w:p w:rsidR="008A13F1" w:rsidRDefault="008A13F1" w:rsidP="008A13F1">
      <w:pPr>
        <w:rPr>
          <w:rFonts w:ascii="Arial" w:hAnsi="Arial" w:cs="Arial"/>
          <w:sz w:val="18"/>
          <w:szCs w:val="18"/>
        </w:rPr>
      </w:pPr>
    </w:p>
    <w:p w:rsidR="008A13F1" w:rsidRDefault="008A13F1" w:rsidP="008A13F1">
      <w:r>
        <w:rPr>
          <w:rFonts w:ascii="Arial" w:hAnsi="Arial" w:cs="Arial"/>
          <w:sz w:val="18"/>
          <w:szCs w:val="18"/>
        </w:rPr>
        <w:t xml:space="preserve">Código </w:t>
      </w:r>
      <w:proofErr w:type="gramStart"/>
      <w:r>
        <w:rPr>
          <w:rFonts w:ascii="Arial" w:hAnsi="Arial" w:cs="Arial"/>
          <w:sz w:val="18"/>
          <w:szCs w:val="18"/>
        </w:rPr>
        <w:t>de  actividad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8A13F1" w:rsidRDefault="008A13F1" w:rsidP="008A13F1">
      <w:r>
        <w:rPr>
          <w:rFonts w:ascii="Arial" w:hAnsi="Arial" w:cs="Arial"/>
          <w:sz w:val="18"/>
          <w:szCs w:val="18"/>
        </w:rPr>
        <w:t>Nombre de la entidad:</w:t>
      </w:r>
    </w:p>
    <w:tbl>
      <w:tblPr>
        <w:tblW w:w="158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183"/>
        <w:gridCol w:w="1980"/>
        <w:gridCol w:w="1935"/>
        <w:gridCol w:w="1260"/>
        <w:gridCol w:w="1260"/>
        <w:gridCol w:w="2340"/>
        <w:gridCol w:w="2440"/>
      </w:tblGrid>
      <w:tr w:rsidR="008A13F1" w:rsidTr="008A13F1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 del trabajador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Mes al que corresponde la nómina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Categoría laboral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Coste de empresa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% de nómina imputada a la actividad de formación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Se ha solicitado financiación de esta nómina por otras líneas de ayuda (SI/NO)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Indicar la/s línea/s de ayuda/s a las que se solicita la financiación de esta nómina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el porcentaje de dedicación del trabajador a cada una de las líneas indicadas en la columna anterior</w:t>
            </w: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F1" w:rsidTr="008A13F1">
        <w:trPr>
          <w:trHeight w:hRule="exact"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3F1" w:rsidRDefault="008A13F1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3F1" w:rsidRDefault="008A13F1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6B3B" w:rsidRPr="008A13F1" w:rsidRDefault="006A6B3B" w:rsidP="008A13F1"/>
    <w:sectPr w:rsidR="006A6B3B" w:rsidRPr="008A13F1" w:rsidSect="008A13F1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3D" w:rsidRDefault="00AD5B3D" w:rsidP="006A6B3B">
      <w:r>
        <w:separator/>
      </w:r>
    </w:p>
  </w:endnote>
  <w:endnote w:type="continuationSeparator" w:id="0">
    <w:p w:rsidR="00AD5B3D" w:rsidRDefault="00AD5B3D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3D" w:rsidRDefault="00AD5B3D" w:rsidP="006A6B3B">
      <w:r>
        <w:separator/>
      </w:r>
    </w:p>
  </w:footnote>
  <w:footnote w:type="continuationSeparator" w:id="0">
    <w:p w:rsidR="00AD5B3D" w:rsidRDefault="00AD5B3D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D442F"/>
    <w:rsid w:val="00224DD3"/>
    <w:rsid w:val="002A2B66"/>
    <w:rsid w:val="003A78CF"/>
    <w:rsid w:val="00442F79"/>
    <w:rsid w:val="00475A5F"/>
    <w:rsid w:val="00517C8C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8A13F1"/>
    <w:rsid w:val="0092596B"/>
    <w:rsid w:val="009F0CD4"/>
    <w:rsid w:val="00A950FC"/>
    <w:rsid w:val="00AA599B"/>
    <w:rsid w:val="00AD5B3D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32444"/>
    <w:rsid w:val="00F331CA"/>
    <w:rsid w:val="00F53F07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customStyle="1" w:styleId="Ttulo2Car">
    <w:name w:val="Título 2 Car"/>
    <w:basedOn w:val="Fuentedeprrafopredeter"/>
    <w:rsid w:val="00FD6204"/>
    <w:rPr>
      <w:rFonts w:ascii="Arial" w:hAnsi="Arial" w:cs="Arial"/>
      <w:b/>
      <w:bCs/>
      <w:sz w:val="22"/>
      <w:u w:val="single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2018-01-16T15:59:00Z</dcterms:created>
  <dcterms:modified xsi:type="dcterms:W3CDTF">2018-01-16T15:59:00Z</dcterms:modified>
</cp:coreProperties>
</file>