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6B" w:rsidRPr="0092596B" w:rsidRDefault="0092596B" w:rsidP="0092596B">
      <w:pPr>
        <w:rPr>
          <w:sz w:val="22"/>
          <w:szCs w:val="22"/>
        </w:rPr>
      </w:pPr>
    </w:p>
    <w:p w:rsidR="0092596B" w:rsidRPr="0092596B" w:rsidRDefault="0092596B" w:rsidP="0092596B">
      <w:pPr>
        <w:jc w:val="center"/>
      </w:pPr>
      <w:bookmarkStart w:id="0" w:name="_GoBack"/>
      <w:r w:rsidRPr="0092596B">
        <w:rPr>
          <w:rFonts w:ascii="Arial" w:hAnsi="Arial" w:cs="Arial"/>
          <w:b/>
          <w:sz w:val="26"/>
          <w:szCs w:val="26"/>
        </w:rPr>
        <w:t>SOLICITUD DE SUBROGACIÓN EDLL</w:t>
      </w:r>
    </w:p>
    <w:bookmarkEnd w:id="0"/>
    <w:p w:rsidR="0092596B" w:rsidRPr="0092596B" w:rsidRDefault="0092596B" w:rsidP="0092596B">
      <w:pPr>
        <w:jc w:val="center"/>
        <w:rPr>
          <w:rFonts w:ascii="Arial" w:hAnsi="Arial" w:cs="Arial"/>
          <w:b/>
          <w:sz w:val="26"/>
          <w:szCs w:val="26"/>
        </w:rPr>
      </w:pPr>
    </w:p>
    <w:p w:rsidR="0092596B" w:rsidRPr="0092596B" w:rsidRDefault="0092596B" w:rsidP="0092596B">
      <w:r w:rsidRPr="0092596B">
        <w:rPr>
          <w:rFonts w:ascii="Arial" w:hAnsi="Arial" w:cs="Arial"/>
          <w:b/>
        </w:rPr>
        <w:t>DATOS DEL TITULAR DEL EXPEDIENTE</w:t>
      </w:r>
    </w:p>
    <w:p w:rsidR="0092596B" w:rsidRPr="0092596B" w:rsidRDefault="0092596B" w:rsidP="0092596B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92596B" w:rsidRPr="0092596B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6B" w:rsidRPr="0092596B" w:rsidRDefault="0092596B" w:rsidP="0092596B">
            <w:pPr>
              <w:snapToGrid w:val="0"/>
              <w:rPr>
                <w:sz w:val="4"/>
                <w:szCs w:val="4"/>
              </w:rPr>
            </w:pPr>
          </w:p>
          <w:p w:rsidR="0092596B" w:rsidRPr="0092596B" w:rsidRDefault="0092596B" w:rsidP="0092596B">
            <w:r w:rsidRPr="0092596B">
              <w:t>Nombre/Razón Social:</w:t>
            </w:r>
          </w:p>
          <w:p w:rsidR="0092596B" w:rsidRPr="0092596B" w:rsidRDefault="0092596B" w:rsidP="0092596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6B" w:rsidRPr="0092596B" w:rsidRDefault="0092596B" w:rsidP="0092596B">
            <w:pPr>
              <w:ind w:left="72"/>
            </w:pPr>
            <w:r w:rsidRPr="0092596B">
              <w:t>NIF/CIF</w:t>
            </w:r>
          </w:p>
        </w:tc>
      </w:tr>
      <w:tr w:rsidR="0092596B" w:rsidRPr="0092596B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6B" w:rsidRPr="0092596B" w:rsidRDefault="0092596B" w:rsidP="0092596B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92596B" w:rsidRPr="0092596B" w:rsidRDefault="0092596B" w:rsidP="0092596B">
            <w:r w:rsidRPr="0092596B">
              <w:t xml:space="preserve">Representante: </w:t>
            </w:r>
          </w:p>
          <w:p w:rsidR="0092596B" w:rsidRPr="0092596B" w:rsidRDefault="0092596B" w:rsidP="0092596B">
            <w:pPr>
              <w:rPr>
                <w:sz w:val="4"/>
                <w:szCs w:val="4"/>
              </w:rPr>
            </w:pPr>
          </w:p>
          <w:p w:rsidR="0092596B" w:rsidRPr="0092596B" w:rsidRDefault="0092596B" w:rsidP="0092596B">
            <w:pPr>
              <w:rPr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6B" w:rsidRPr="0092596B" w:rsidRDefault="0092596B" w:rsidP="0092596B">
            <w:pPr>
              <w:ind w:left="72"/>
            </w:pPr>
            <w:r w:rsidRPr="0092596B">
              <w:t>NIF</w:t>
            </w:r>
          </w:p>
        </w:tc>
      </w:tr>
    </w:tbl>
    <w:p w:rsidR="0092596B" w:rsidRPr="0092596B" w:rsidRDefault="0092596B" w:rsidP="0092596B">
      <w:pPr>
        <w:rPr>
          <w:rFonts w:ascii="Arial" w:hAnsi="Arial" w:cs="Arial"/>
          <w:b/>
          <w:sz w:val="4"/>
          <w:szCs w:val="4"/>
        </w:rPr>
      </w:pPr>
    </w:p>
    <w:p w:rsidR="0092596B" w:rsidRPr="0092596B" w:rsidRDefault="0092596B" w:rsidP="0092596B">
      <w:r w:rsidRPr="0092596B">
        <w:rPr>
          <w:rFonts w:ascii="Arial" w:hAnsi="Arial" w:cs="Arial"/>
          <w:b/>
        </w:rPr>
        <w:t>DATOS DEL EXPEDIENTE</w:t>
      </w:r>
    </w:p>
    <w:p w:rsidR="0092596B" w:rsidRPr="0092596B" w:rsidRDefault="0092596B" w:rsidP="0092596B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92596B" w:rsidRPr="0092596B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6B" w:rsidRPr="0092596B" w:rsidRDefault="0092596B" w:rsidP="0092596B">
            <w:pPr>
              <w:snapToGrid w:val="0"/>
              <w:rPr>
                <w:sz w:val="4"/>
                <w:szCs w:val="4"/>
              </w:rPr>
            </w:pPr>
          </w:p>
          <w:p w:rsidR="0092596B" w:rsidRPr="0092596B" w:rsidRDefault="0092596B" w:rsidP="0092596B">
            <w:r w:rsidRPr="0092596B">
              <w:t xml:space="preserve">Número: </w:t>
            </w:r>
          </w:p>
          <w:p w:rsidR="0092596B" w:rsidRPr="0092596B" w:rsidRDefault="0092596B" w:rsidP="0092596B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6B" w:rsidRPr="0092596B" w:rsidRDefault="0092596B" w:rsidP="0092596B">
            <w:pPr>
              <w:snapToGrid w:val="0"/>
              <w:rPr>
                <w:sz w:val="4"/>
                <w:szCs w:val="4"/>
              </w:rPr>
            </w:pPr>
          </w:p>
          <w:p w:rsidR="0092596B" w:rsidRPr="0092596B" w:rsidRDefault="0092596B" w:rsidP="0092596B">
            <w:r w:rsidRPr="0092596B">
              <w:t>Título:</w:t>
            </w:r>
          </w:p>
          <w:p w:rsidR="0092596B" w:rsidRPr="0092596B" w:rsidRDefault="0092596B" w:rsidP="0092596B">
            <w:pPr>
              <w:rPr>
                <w:sz w:val="4"/>
                <w:szCs w:val="4"/>
              </w:rPr>
            </w:pPr>
          </w:p>
        </w:tc>
      </w:tr>
    </w:tbl>
    <w:p w:rsidR="0092596B" w:rsidRPr="0092596B" w:rsidRDefault="0092596B" w:rsidP="0092596B">
      <w:pPr>
        <w:ind w:left="1404" w:firstLine="720"/>
        <w:jc w:val="both"/>
      </w:pPr>
    </w:p>
    <w:p w:rsidR="0092596B" w:rsidRPr="0092596B" w:rsidRDefault="0092596B" w:rsidP="0092596B">
      <w:pPr>
        <w:jc w:val="both"/>
      </w:pPr>
      <w:r w:rsidRPr="0092596B">
        <w:rPr>
          <w:b/>
        </w:rPr>
        <w:t>DATOS DEL SOLICITANTE DE LA SUBROGACIÓN</w:t>
      </w:r>
    </w:p>
    <w:p w:rsidR="0092596B" w:rsidRPr="0092596B" w:rsidRDefault="0092596B" w:rsidP="0092596B">
      <w:pPr>
        <w:jc w:val="both"/>
        <w:rPr>
          <w:b/>
        </w:rPr>
      </w:pP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5575"/>
        <w:gridCol w:w="2162"/>
        <w:gridCol w:w="2474"/>
      </w:tblGrid>
      <w:tr w:rsidR="0092596B" w:rsidRPr="0092596B" w:rsidTr="00A76D9A"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r w:rsidRPr="0092596B">
              <w:rPr>
                <w:b/>
              </w:rPr>
              <w:t>Apellidos-Nombre o Razón Social                                                                                 NIF/CIF</w:t>
            </w:r>
          </w:p>
        </w:tc>
      </w:tr>
      <w:tr w:rsidR="0092596B" w:rsidRPr="0092596B" w:rsidTr="00A76D9A">
        <w:tc>
          <w:tcPr>
            <w:tcW w:w="7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pPr>
              <w:snapToGrid w:val="0"/>
              <w:rPr>
                <w:b/>
              </w:rPr>
            </w:pPr>
          </w:p>
          <w:p w:rsidR="0092596B" w:rsidRPr="0092596B" w:rsidRDefault="0092596B" w:rsidP="0092596B">
            <w:pPr>
              <w:rPr>
                <w:b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pPr>
              <w:snapToGrid w:val="0"/>
              <w:rPr>
                <w:b/>
              </w:rPr>
            </w:pPr>
          </w:p>
        </w:tc>
      </w:tr>
      <w:tr w:rsidR="0092596B" w:rsidRPr="0092596B" w:rsidTr="00A76D9A"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r w:rsidRPr="0092596B">
              <w:rPr>
                <w:b/>
              </w:rPr>
              <w:t>Domicilio                                                                                                                    Código Postal</w:t>
            </w:r>
          </w:p>
        </w:tc>
      </w:tr>
      <w:tr w:rsidR="0092596B" w:rsidRPr="0092596B" w:rsidTr="00A76D9A">
        <w:tc>
          <w:tcPr>
            <w:tcW w:w="7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pPr>
              <w:snapToGrid w:val="0"/>
              <w:rPr>
                <w:b/>
              </w:rPr>
            </w:pPr>
          </w:p>
          <w:p w:rsidR="0092596B" w:rsidRPr="0092596B" w:rsidRDefault="0092596B" w:rsidP="0092596B">
            <w:pPr>
              <w:rPr>
                <w:b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pPr>
              <w:snapToGrid w:val="0"/>
              <w:rPr>
                <w:b/>
              </w:rPr>
            </w:pPr>
          </w:p>
        </w:tc>
      </w:tr>
      <w:tr w:rsidR="0092596B" w:rsidRPr="0092596B" w:rsidTr="00A76D9A"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r w:rsidRPr="0092596B">
              <w:rPr>
                <w:b/>
              </w:rPr>
              <w:t>Municipio de Residencia                                                        Provincia                       Teléfono</w:t>
            </w:r>
          </w:p>
        </w:tc>
      </w:tr>
      <w:tr w:rsidR="0092596B" w:rsidRPr="0092596B" w:rsidTr="00A76D9A"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pPr>
              <w:snapToGrid w:val="0"/>
              <w:rPr>
                <w:b/>
              </w:rPr>
            </w:pPr>
          </w:p>
          <w:p w:rsidR="0092596B" w:rsidRPr="0092596B" w:rsidRDefault="0092596B" w:rsidP="0092596B">
            <w:pPr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pPr>
              <w:snapToGrid w:val="0"/>
              <w:rPr>
                <w:b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pPr>
              <w:snapToGrid w:val="0"/>
              <w:rPr>
                <w:b/>
              </w:rPr>
            </w:pPr>
          </w:p>
        </w:tc>
      </w:tr>
      <w:tr w:rsidR="0092596B" w:rsidRPr="0092596B" w:rsidTr="00A76D9A"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r w:rsidRPr="0092596B">
              <w:rPr>
                <w:b/>
              </w:rPr>
              <w:t>Representado por (en calidad de ………………………………………)                       NIF</w:t>
            </w:r>
          </w:p>
        </w:tc>
      </w:tr>
      <w:tr w:rsidR="0092596B" w:rsidRPr="0092596B" w:rsidTr="00A76D9A">
        <w:tc>
          <w:tcPr>
            <w:tcW w:w="7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pPr>
              <w:snapToGrid w:val="0"/>
              <w:rPr>
                <w:b/>
              </w:rPr>
            </w:pPr>
          </w:p>
          <w:p w:rsidR="0092596B" w:rsidRPr="0092596B" w:rsidRDefault="0092596B" w:rsidP="0092596B">
            <w:pPr>
              <w:rPr>
                <w:b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pPr>
              <w:snapToGrid w:val="0"/>
              <w:rPr>
                <w:b/>
              </w:rPr>
            </w:pPr>
          </w:p>
          <w:p w:rsidR="0092596B" w:rsidRPr="0092596B" w:rsidRDefault="0092596B" w:rsidP="0092596B">
            <w:pPr>
              <w:rPr>
                <w:b/>
              </w:rPr>
            </w:pPr>
          </w:p>
        </w:tc>
      </w:tr>
      <w:tr w:rsidR="0092596B" w:rsidRPr="0092596B" w:rsidTr="00A76D9A"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96B" w:rsidRPr="0092596B" w:rsidRDefault="0092596B" w:rsidP="0092596B">
            <w:r w:rsidRPr="0092596B">
              <w:rPr>
                <w:b/>
              </w:rPr>
              <w:t xml:space="preserve">Número de cuenta   </w:t>
            </w:r>
            <w:r w:rsidRPr="0092596B">
              <w:rPr>
                <w:sz w:val="50"/>
                <w:szCs w:val="50"/>
              </w:rPr>
              <w:t>□□□□ □□□□ □□ □□□□□□□□□□</w:t>
            </w:r>
          </w:p>
          <w:p w:rsidR="0092596B" w:rsidRPr="0092596B" w:rsidRDefault="0092596B" w:rsidP="0092596B">
            <w:r w:rsidRPr="0092596B">
              <w:rPr>
                <w:b/>
              </w:rPr>
              <w:t xml:space="preserve">                                       Banco                Sucursal          DC                      Número c.c.</w:t>
            </w:r>
          </w:p>
          <w:p w:rsidR="0092596B" w:rsidRPr="0092596B" w:rsidRDefault="0092596B" w:rsidP="0092596B">
            <w:pPr>
              <w:rPr>
                <w:b/>
                <w:sz w:val="10"/>
                <w:szCs w:val="10"/>
              </w:rPr>
            </w:pPr>
          </w:p>
        </w:tc>
      </w:tr>
    </w:tbl>
    <w:p w:rsidR="0092596B" w:rsidRPr="0092596B" w:rsidRDefault="0092596B" w:rsidP="0092596B">
      <w:pPr>
        <w:jc w:val="both"/>
        <w:rPr>
          <w:b/>
        </w:rPr>
      </w:pPr>
    </w:p>
    <w:p w:rsidR="0092596B" w:rsidRPr="0092596B" w:rsidRDefault="0092596B" w:rsidP="0092596B">
      <w:pPr>
        <w:jc w:val="both"/>
        <w:rPr>
          <w:b/>
          <w:sz w:val="10"/>
          <w:szCs w:val="10"/>
        </w:rPr>
      </w:pPr>
    </w:p>
    <w:p w:rsidR="0092596B" w:rsidRPr="0092596B" w:rsidRDefault="0092596B" w:rsidP="0092596B">
      <w:pPr>
        <w:jc w:val="both"/>
      </w:pPr>
      <w:r w:rsidRPr="0092596B">
        <w:rPr>
          <w:b/>
        </w:rPr>
        <w:t xml:space="preserve">EXPONEN: </w:t>
      </w:r>
    </w:p>
    <w:p w:rsidR="0092596B" w:rsidRPr="0092596B" w:rsidRDefault="0092596B" w:rsidP="0092596B">
      <w:pPr>
        <w:jc w:val="both"/>
        <w:rPr>
          <w:b/>
        </w:rPr>
      </w:pPr>
    </w:p>
    <w:p w:rsidR="0092596B" w:rsidRPr="0092596B" w:rsidRDefault="0092596B" w:rsidP="0092596B">
      <w:pPr>
        <w:numPr>
          <w:ilvl w:val="0"/>
          <w:numId w:val="5"/>
        </w:numPr>
        <w:spacing w:line="340" w:lineRule="exact"/>
        <w:ind w:left="1066"/>
        <w:jc w:val="both"/>
      </w:pPr>
      <w:r w:rsidRPr="0092596B">
        <w:rPr>
          <w:sz w:val="22"/>
          <w:szCs w:val="22"/>
        </w:rPr>
        <w:t>Que el titular del expediente es beneficiario de una ayuda EDLP para ………………………………………………………………………………………...………</w:t>
      </w:r>
    </w:p>
    <w:p w:rsidR="0092596B" w:rsidRPr="0092596B" w:rsidRDefault="0092596B" w:rsidP="0092596B">
      <w:pPr>
        <w:numPr>
          <w:ilvl w:val="0"/>
          <w:numId w:val="5"/>
        </w:numPr>
        <w:spacing w:line="340" w:lineRule="exact"/>
        <w:ind w:left="1066"/>
        <w:jc w:val="both"/>
      </w:pPr>
      <w:r w:rsidRPr="0092596B">
        <w:rPr>
          <w:sz w:val="22"/>
          <w:szCs w:val="22"/>
        </w:rPr>
        <w:t xml:space="preserve">Que el expediente fue resuelto y firmado por el Director General de Desarrollo Rural, con fecha ……. de………………….. de………. </w:t>
      </w:r>
    </w:p>
    <w:p w:rsidR="0092596B" w:rsidRPr="0092596B" w:rsidRDefault="0092596B" w:rsidP="0092596B">
      <w:pPr>
        <w:numPr>
          <w:ilvl w:val="0"/>
          <w:numId w:val="5"/>
        </w:numPr>
        <w:spacing w:line="340" w:lineRule="exact"/>
        <w:ind w:left="1066"/>
        <w:jc w:val="both"/>
      </w:pPr>
      <w:r w:rsidRPr="0092596B">
        <w:rPr>
          <w:sz w:val="22"/>
          <w:szCs w:val="22"/>
        </w:rPr>
        <w:t>Que solicitan la subrogación por los siguientes motivos:</w:t>
      </w:r>
    </w:p>
    <w:p w:rsidR="0092596B" w:rsidRPr="0092596B" w:rsidRDefault="0092596B" w:rsidP="0092596B">
      <w:pPr>
        <w:spacing w:line="340" w:lineRule="exact"/>
        <w:ind w:left="1066"/>
        <w:jc w:val="both"/>
      </w:pPr>
      <w:r w:rsidRPr="0092596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6B" w:rsidRPr="0092596B" w:rsidRDefault="0092596B" w:rsidP="0092596B">
      <w:pPr>
        <w:numPr>
          <w:ilvl w:val="0"/>
          <w:numId w:val="5"/>
        </w:numPr>
        <w:spacing w:line="340" w:lineRule="exact"/>
        <w:ind w:left="1066"/>
        <w:jc w:val="both"/>
      </w:pPr>
      <w:r w:rsidRPr="0092596B">
        <w:rPr>
          <w:sz w:val="22"/>
          <w:szCs w:val="22"/>
        </w:rPr>
        <w:t>El solicitante de la subrogación acepta los derechos y los compromisos exigidos para ser beneficiario de la ayuda EDLL, así como mantener la finalidad de las inversiones o actuaciones durante el período de ……………años.</w:t>
      </w:r>
    </w:p>
    <w:p w:rsidR="0092596B" w:rsidRPr="0092596B" w:rsidRDefault="0092596B" w:rsidP="0092596B">
      <w:pPr>
        <w:numPr>
          <w:ilvl w:val="0"/>
          <w:numId w:val="5"/>
        </w:numPr>
        <w:spacing w:line="340" w:lineRule="exact"/>
        <w:ind w:left="1066"/>
        <w:jc w:val="both"/>
      </w:pPr>
      <w:r w:rsidRPr="0092596B">
        <w:rPr>
          <w:sz w:val="22"/>
          <w:szCs w:val="22"/>
        </w:rPr>
        <w:t xml:space="preserve">El titular del expediente una vez autorizada la subrogación, renuncia a todos los derechos derivados de su solicitud inicial. </w:t>
      </w:r>
    </w:p>
    <w:p w:rsidR="0092596B" w:rsidRPr="0092596B" w:rsidRDefault="0092596B" w:rsidP="0092596B">
      <w:pPr>
        <w:jc w:val="right"/>
      </w:pP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</w:p>
    <w:p w:rsidR="0092596B" w:rsidRPr="0092596B" w:rsidRDefault="0092596B" w:rsidP="0092596B">
      <w:pPr>
        <w:jc w:val="right"/>
      </w:pP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b/>
        </w:rPr>
        <w:tab/>
      </w:r>
      <w:r w:rsidRPr="0092596B">
        <w:rPr>
          <w:sz w:val="22"/>
          <w:szCs w:val="22"/>
        </w:rPr>
        <w:t xml:space="preserve">Modelo 15 pág. 1 </w:t>
      </w:r>
    </w:p>
    <w:p w:rsidR="0092596B" w:rsidRPr="0092596B" w:rsidRDefault="0092596B" w:rsidP="0092596B">
      <w:pPr>
        <w:spacing w:line="360" w:lineRule="auto"/>
        <w:jc w:val="right"/>
        <w:rPr>
          <w:b/>
          <w:sz w:val="22"/>
          <w:szCs w:val="22"/>
        </w:rPr>
      </w:pPr>
    </w:p>
    <w:p w:rsidR="0092596B" w:rsidRDefault="0092596B" w:rsidP="0092596B">
      <w:pPr>
        <w:spacing w:line="360" w:lineRule="auto"/>
        <w:jc w:val="right"/>
        <w:rPr>
          <w:b/>
          <w:sz w:val="22"/>
          <w:szCs w:val="22"/>
        </w:rPr>
      </w:pPr>
    </w:p>
    <w:p w:rsidR="0092596B" w:rsidRPr="0092596B" w:rsidRDefault="0092596B" w:rsidP="0092596B">
      <w:pPr>
        <w:spacing w:line="360" w:lineRule="auto"/>
        <w:jc w:val="right"/>
        <w:rPr>
          <w:b/>
          <w:sz w:val="22"/>
          <w:szCs w:val="22"/>
        </w:rPr>
      </w:pPr>
    </w:p>
    <w:p w:rsidR="0092596B" w:rsidRPr="0092596B" w:rsidRDefault="0092596B" w:rsidP="0092596B">
      <w:pPr>
        <w:spacing w:line="360" w:lineRule="auto"/>
        <w:jc w:val="right"/>
      </w:pPr>
      <w:r w:rsidRPr="0092596B">
        <w:rPr>
          <w:b/>
          <w:sz w:val="22"/>
        </w:rPr>
        <w:lastRenderedPageBreak/>
        <w:t xml:space="preserve">NÚMERO DE EXPEDIENTE </w:t>
      </w:r>
      <w:r w:rsidRPr="0092596B">
        <w:rPr>
          <w:sz w:val="42"/>
          <w:szCs w:val="42"/>
        </w:rPr>
        <w:t>□□□□.□□.□.□□□</w:t>
      </w:r>
    </w:p>
    <w:p w:rsidR="0092596B" w:rsidRPr="0092596B" w:rsidRDefault="0092596B" w:rsidP="0092596B">
      <w:pPr>
        <w:jc w:val="both"/>
      </w:pPr>
      <w:r w:rsidRPr="0092596B">
        <w:rPr>
          <w:b/>
          <w:sz w:val="22"/>
          <w:szCs w:val="22"/>
        </w:rPr>
        <w:t>DECLARACIÓN DE OTRAS AYUDAS PÚBLICAS SOLICITADAS O QUE VAYA A SOLICITAR EL SOLICITANTE DE LA SUBVENCIÓN:</w:t>
      </w:r>
    </w:p>
    <w:p w:rsidR="0092596B" w:rsidRPr="0092596B" w:rsidRDefault="0092596B" w:rsidP="0092596B">
      <w:pPr>
        <w:jc w:val="both"/>
        <w:rPr>
          <w:b/>
          <w:sz w:val="22"/>
          <w:szCs w:val="22"/>
        </w:rPr>
      </w:pPr>
    </w:p>
    <w:p w:rsidR="0092596B" w:rsidRPr="0092596B" w:rsidRDefault="0092596B" w:rsidP="0092596B">
      <w:pPr>
        <w:jc w:val="both"/>
      </w:pPr>
      <w:r w:rsidRPr="0092596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</w:pPr>
      <w:r w:rsidRPr="0092596B">
        <w:rPr>
          <w:b/>
          <w:sz w:val="22"/>
          <w:szCs w:val="22"/>
        </w:rPr>
        <w:t>DOCUMENTACIÓN APORTADA:</w:t>
      </w:r>
    </w:p>
    <w:p w:rsidR="0092596B" w:rsidRPr="0092596B" w:rsidRDefault="0092596B" w:rsidP="0092596B">
      <w:pPr>
        <w:jc w:val="both"/>
        <w:rPr>
          <w:b/>
          <w:sz w:val="22"/>
          <w:szCs w:val="22"/>
        </w:rPr>
      </w:pPr>
    </w:p>
    <w:p w:rsidR="0092596B" w:rsidRPr="0092596B" w:rsidRDefault="0092596B" w:rsidP="0092596B">
      <w:pPr>
        <w:ind w:firstLine="360"/>
        <w:jc w:val="both"/>
      </w:pPr>
      <w:r w:rsidRPr="0092596B">
        <w:rPr>
          <w:sz w:val="22"/>
          <w:szCs w:val="22"/>
        </w:rPr>
        <w:t>Al objeto de comprobar el cumplimiento de los requisitos establecidos en la normativa de la ayuda, el solicitante de la subrogación aporta:</w:t>
      </w:r>
    </w:p>
    <w:p w:rsidR="0092596B" w:rsidRPr="0092596B" w:rsidRDefault="0092596B" w:rsidP="0092596B">
      <w:pPr>
        <w:ind w:firstLine="540"/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</w:pPr>
      <w:r w:rsidRPr="0092596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</w:pPr>
      <w:r w:rsidRPr="0092596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</w:pPr>
      <w:r w:rsidRPr="0092596B">
        <w:rPr>
          <w:sz w:val="22"/>
          <w:szCs w:val="22"/>
        </w:rPr>
        <w:t>SOLICITAN:</w:t>
      </w: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ind w:firstLine="360"/>
        <w:jc w:val="both"/>
      </w:pPr>
      <w:r w:rsidRPr="0092596B">
        <w:rPr>
          <w:sz w:val="22"/>
          <w:szCs w:val="22"/>
        </w:rPr>
        <w:t>Sea admitida la presente solicitud y previos los trámites que procedan sea resuelta favorablemente.</w:t>
      </w: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</w:pPr>
      <w:r w:rsidRPr="0092596B">
        <w:rPr>
          <w:sz w:val="22"/>
          <w:szCs w:val="22"/>
        </w:rPr>
        <w:tab/>
      </w:r>
      <w:r w:rsidRPr="0092596B">
        <w:rPr>
          <w:sz w:val="22"/>
          <w:szCs w:val="22"/>
        </w:rPr>
        <w:tab/>
      </w:r>
      <w:r w:rsidRPr="0092596B">
        <w:rPr>
          <w:sz w:val="22"/>
          <w:szCs w:val="22"/>
        </w:rPr>
        <w:tab/>
        <w:t>En …………………………. a ........... de …………..………de…….....</w:t>
      </w: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</w:pPr>
      <w:r w:rsidRPr="0092596B">
        <w:rPr>
          <w:sz w:val="22"/>
          <w:szCs w:val="22"/>
        </w:rPr>
        <w:tab/>
        <w:t xml:space="preserve">EL SOLICITANTE DE </w:t>
      </w:r>
      <w:r w:rsidRPr="0092596B">
        <w:rPr>
          <w:sz w:val="22"/>
          <w:szCs w:val="22"/>
        </w:rPr>
        <w:tab/>
      </w:r>
      <w:r w:rsidRPr="0092596B">
        <w:rPr>
          <w:sz w:val="22"/>
          <w:szCs w:val="22"/>
        </w:rPr>
        <w:tab/>
      </w:r>
      <w:r w:rsidRPr="0092596B">
        <w:rPr>
          <w:sz w:val="22"/>
          <w:szCs w:val="22"/>
        </w:rPr>
        <w:tab/>
      </w:r>
      <w:r w:rsidRPr="0092596B">
        <w:rPr>
          <w:sz w:val="22"/>
          <w:szCs w:val="22"/>
        </w:rPr>
        <w:tab/>
      </w:r>
      <w:r w:rsidRPr="0092596B">
        <w:rPr>
          <w:sz w:val="22"/>
          <w:szCs w:val="22"/>
        </w:rPr>
        <w:tab/>
        <w:t>EL BENEFICIARIO DE</w:t>
      </w:r>
    </w:p>
    <w:p w:rsidR="0092596B" w:rsidRPr="0092596B" w:rsidRDefault="0092596B" w:rsidP="0092596B">
      <w:pPr>
        <w:jc w:val="both"/>
      </w:pPr>
      <w:r w:rsidRPr="0092596B">
        <w:rPr>
          <w:sz w:val="22"/>
          <w:szCs w:val="22"/>
        </w:rPr>
        <w:t xml:space="preserve">              LA SUBROGACIÓN                                                                            LA AYUDA</w:t>
      </w: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</w:pPr>
      <w:r w:rsidRPr="0092596B">
        <w:rPr>
          <w:sz w:val="22"/>
          <w:szCs w:val="22"/>
        </w:rPr>
        <w:tab/>
        <w:t>Fdo: …………………………..                                            Fdo: ……………………………..</w:t>
      </w: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pPr>
        <w:jc w:val="both"/>
        <w:rPr>
          <w:sz w:val="22"/>
          <w:szCs w:val="22"/>
        </w:rPr>
      </w:pPr>
    </w:p>
    <w:p w:rsidR="0092596B" w:rsidRPr="0092596B" w:rsidRDefault="0092596B" w:rsidP="0092596B">
      <w:r w:rsidRPr="0092596B">
        <w:rPr>
          <w:sz w:val="22"/>
          <w:szCs w:val="22"/>
        </w:rPr>
        <w:t>DIRECCIÓN GENERAL DE DESARROLLO RURAL</w:t>
      </w:r>
      <w:r w:rsidRPr="0092596B">
        <w:t xml:space="preserve">               </w:t>
      </w:r>
      <w:r w:rsidRPr="0092596B">
        <w:tab/>
        <w:t xml:space="preserve">               </w:t>
      </w:r>
    </w:p>
    <w:p w:rsidR="0092596B" w:rsidRPr="0092596B" w:rsidRDefault="0092596B" w:rsidP="0092596B"/>
    <w:p w:rsidR="0092596B" w:rsidRPr="0092596B" w:rsidRDefault="0092596B" w:rsidP="0092596B"/>
    <w:p w:rsidR="0092596B" w:rsidRPr="0092596B" w:rsidRDefault="0092596B" w:rsidP="0092596B">
      <w:pPr>
        <w:jc w:val="right"/>
      </w:pPr>
      <w:r w:rsidRPr="0092596B">
        <w:t xml:space="preserve">         </w:t>
      </w:r>
      <w:r w:rsidRPr="0092596B">
        <w:rPr>
          <w:sz w:val="22"/>
          <w:szCs w:val="22"/>
        </w:rPr>
        <w:t xml:space="preserve">Modelo 15 pág. 2 </w:t>
      </w:r>
    </w:p>
    <w:p w:rsidR="006A6B3B" w:rsidRPr="0092596B" w:rsidRDefault="006A6B3B" w:rsidP="0092596B"/>
    <w:sectPr w:rsidR="006A6B3B" w:rsidRPr="0092596B" w:rsidSect="00664D4A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588" w:rsidRDefault="00256588" w:rsidP="006A6B3B">
      <w:r>
        <w:separator/>
      </w:r>
    </w:p>
  </w:endnote>
  <w:endnote w:type="continuationSeparator" w:id="0">
    <w:p w:rsidR="00256588" w:rsidRDefault="00256588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588" w:rsidRDefault="00256588" w:rsidP="006A6B3B">
      <w:r>
        <w:separator/>
      </w:r>
    </w:p>
  </w:footnote>
  <w:footnote w:type="continuationSeparator" w:id="0">
    <w:p w:rsidR="00256588" w:rsidRDefault="00256588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E030C"/>
    <w:rsid w:val="001D442F"/>
    <w:rsid w:val="00256588"/>
    <w:rsid w:val="003A78CF"/>
    <w:rsid w:val="00582EF2"/>
    <w:rsid w:val="00664D4A"/>
    <w:rsid w:val="006A6B3B"/>
    <w:rsid w:val="006B176B"/>
    <w:rsid w:val="00762B83"/>
    <w:rsid w:val="00766621"/>
    <w:rsid w:val="007C13CD"/>
    <w:rsid w:val="00846FC9"/>
    <w:rsid w:val="0092596B"/>
    <w:rsid w:val="00AA599B"/>
    <w:rsid w:val="00BB642C"/>
    <w:rsid w:val="00BF2B08"/>
    <w:rsid w:val="00C35DC4"/>
    <w:rsid w:val="00D86470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31D7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2018-01-16T15:32:00Z</dcterms:created>
  <dcterms:modified xsi:type="dcterms:W3CDTF">2018-01-16T15:32:00Z</dcterms:modified>
</cp:coreProperties>
</file>