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F79" w:rsidRDefault="00442F79" w:rsidP="00442F79">
      <w:pPr>
        <w:pageBreakBefore/>
        <w:jc w:val="right"/>
        <w:rPr>
          <w:rFonts w:ascii="Arial" w:hAnsi="Arial" w:cs="Arial"/>
          <w:b/>
          <w:sz w:val="26"/>
          <w:szCs w:val="26"/>
        </w:rPr>
      </w:pPr>
    </w:p>
    <w:p w:rsidR="00442F79" w:rsidRDefault="00442F79" w:rsidP="00442F79">
      <w:pPr>
        <w:jc w:val="center"/>
      </w:pPr>
      <w:bookmarkStart w:id="0" w:name="_GoBack"/>
      <w:r>
        <w:rPr>
          <w:rFonts w:ascii="Arial" w:hAnsi="Arial" w:cs="Arial"/>
          <w:b/>
          <w:sz w:val="26"/>
          <w:szCs w:val="26"/>
        </w:rPr>
        <w:t>SOLICITUD DE MODIFICACIÓN EDLL</w:t>
      </w:r>
    </w:p>
    <w:bookmarkEnd w:id="0"/>
    <w:p w:rsidR="00442F79" w:rsidRDefault="00442F79" w:rsidP="00442F79">
      <w:pPr>
        <w:jc w:val="center"/>
        <w:rPr>
          <w:rFonts w:ascii="Arial" w:hAnsi="Arial" w:cs="Arial"/>
          <w:b/>
          <w:sz w:val="26"/>
          <w:szCs w:val="26"/>
        </w:rPr>
      </w:pPr>
    </w:p>
    <w:p w:rsidR="00442F79" w:rsidRDefault="00442F79" w:rsidP="00442F79">
      <w:r>
        <w:rPr>
          <w:rFonts w:ascii="Arial" w:hAnsi="Arial" w:cs="Arial"/>
          <w:b/>
        </w:rPr>
        <w:t>DATOS DEL TITULAR DEL EXPEDIENTE</w:t>
      </w:r>
    </w:p>
    <w:p w:rsidR="00442F79" w:rsidRDefault="00442F79" w:rsidP="00442F79">
      <w:pPr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6948"/>
        <w:gridCol w:w="3160"/>
      </w:tblGrid>
      <w:tr w:rsidR="00442F79" w:rsidTr="00A76D9A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F79" w:rsidRDefault="00442F79" w:rsidP="00A76D9A">
            <w:pPr>
              <w:snapToGrid w:val="0"/>
              <w:rPr>
                <w:sz w:val="4"/>
                <w:szCs w:val="4"/>
              </w:rPr>
            </w:pPr>
          </w:p>
          <w:p w:rsidR="00442F79" w:rsidRDefault="00442F79" w:rsidP="00A76D9A">
            <w:r>
              <w:t>Nombre/Razón Social:</w:t>
            </w:r>
          </w:p>
          <w:p w:rsidR="00442F79" w:rsidRDefault="00442F79" w:rsidP="00A76D9A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79" w:rsidRDefault="00442F79" w:rsidP="00A76D9A">
            <w:r>
              <w:t>NIF/CIF</w:t>
            </w:r>
          </w:p>
        </w:tc>
      </w:tr>
      <w:tr w:rsidR="00442F79" w:rsidTr="00A76D9A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F79" w:rsidRDefault="00442F79" w:rsidP="00A76D9A">
            <w:pPr>
              <w:snapToGrid w:val="0"/>
              <w:rPr>
                <w:rFonts w:ascii="Arial" w:hAnsi="Arial" w:cs="Arial"/>
                <w:b/>
                <w:sz w:val="4"/>
                <w:szCs w:val="4"/>
              </w:rPr>
            </w:pPr>
          </w:p>
          <w:p w:rsidR="00442F79" w:rsidRDefault="00442F79" w:rsidP="00A76D9A">
            <w:r>
              <w:t xml:space="preserve">Representante: </w:t>
            </w:r>
          </w:p>
          <w:p w:rsidR="00442F79" w:rsidRDefault="00442F79" w:rsidP="00A76D9A">
            <w:pPr>
              <w:rPr>
                <w:sz w:val="4"/>
                <w:szCs w:val="4"/>
              </w:rPr>
            </w:pPr>
          </w:p>
          <w:p w:rsidR="00442F79" w:rsidRDefault="00442F79" w:rsidP="00A76D9A">
            <w:pPr>
              <w:rPr>
                <w:b/>
                <w:sz w:val="4"/>
                <w:szCs w:val="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79" w:rsidRDefault="00442F79" w:rsidP="00A76D9A">
            <w:r>
              <w:t>NIF</w:t>
            </w:r>
          </w:p>
        </w:tc>
      </w:tr>
    </w:tbl>
    <w:p w:rsidR="00442F79" w:rsidRDefault="00442F79" w:rsidP="00442F79">
      <w:pPr>
        <w:rPr>
          <w:rFonts w:ascii="Arial" w:hAnsi="Arial" w:cs="Arial"/>
          <w:b/>
          <w:sz w:val="4"/>
          <w:szCs w:val="4"/>
        </w:rPr>
      </w:pPr>
    </w:p>
    <w:p w:rsidR="00442F79" w:rsidRDefault="00442F79" w:rsidP="00442F79">
      <w:r>
        <w:rPr>
          <w:rFonts w:ascii="Arial" w:hAnsi="Arial" w:cs="Arial"/>
          <w:b/>
        </w:rPr>
        <w:t>DATOS DEL EXPEDIENTE</w:t>
      </w:r>
    </w:p>
    <w:p w:rsidR="00442F79" w:rsidRDefault="00442F79" w:rsidP="00442F79">
      <w:pPr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2808"/>
        <w:gridCol w:w="7300"/>
      </w:tblGrid>
      <w:tr w:rsidR="00442F79" w:rsidTr="00A76D9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F79" w:rsidRDefault="00442F79" w:rsidP="00A76D9A">
            <w:pPr>
              <w:snapToGrid w:val="0"/>
              <w:rPr>
                <w:sz w:val="4"/>
                <w:szCs w:val="4"/>
              </w:rPr>
            </w:pPr>
          </w:p>
          <w:p w:rsidR="00442F79" w:rsidRDefault="00442F79" w:rsidP="00A76D9A">
            <w:r>
              <w:t xml:space="preserve">Número: </w:t>
            </w:r>
          </w:p>
          <w:p w:rsidR="00442F79" w:rsidRDefault="00442F79" w:rsidP="00A76D9A">
            <w:pPr>
              <w:rPr>
                <w:sz w:val="4"/>
                <w:szCs w:val="4"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F79" w:rsidRDefault="00442F79" w:rsidP="00A76D9A">
            <w:pPr>
              <w:snapToGrid w:val="0"/>
              <w:rPr>
                <w:sz w:val="4"/>
                <w:szCs w:val="4"/>
              </w:rPr>
            </w:pPr>
          </w:p>
          <w:p w:rsidR="00442F79" w:rsidRDefault="00442F79" w:rsidP="00A76D9A">
            <w:r>
              <w:t>Título:</w:t>
            </w:r>
          </w:p>
          <w:p w:rsidR="00442F79" w:rsidRDefault="00442F79" w:rsidP="00A76D9A">
            <w:pPr>
              <w:rPr>
                <w:sz w:val="4"/>
                <w:szCs w:val="4"/>
              </w:rPr>
            </w:pPr>
          </w:p>
        </w:tc>
      </w:tr>
    </w:tbl>
    <w:p w:rsidR="00442F79" w:rsidRDefault="00442F79" w:rsidP="00442F79">
      <w:pPr>
        <w:jc w:val="both"/>
      </w:pPr>
    </w:p>
    <w:p w:rsidR="00442F79" w:rsidRDefault="00442F79" w:rsidP="00442F79">
      <w:pPr>
        <w:jc w:val="both"/>
        <w:rPr>
          <w:b/>
        </w:rPr>
      </w:pPr>
    </w:p>
    <w:p w:rsidR="00442F79" w:rsidRDefault="00442F79" w:rsidP="00442F79">
      <w:pPr>
        <w:jc w:val="both"/>
      </w:pPr>
      <w:r>
        <w:rPr>
          <w:b/>
          <w:sz w:val="22"/>
          <w:szCs w:val="22"/>
        </w:rPr>
        <w:t xml:space="preserve">EXPONE: </w:t>
      </w:r>
    </w:p>
    <w:p w:rsidR="00442F79" w:rsidRDefault="00442F79" w:rsidP="00442F79">
      <w:pPr>
        <w:jc w:val="both"/>
        <w:rPr>
          <w:b/>
          <w:sz w:val="22"/>
          <w:szCs w:val="22"/>
        </w:rPr>
      </w:pPr>
    </w:p>
    <w:p w:rsidR="00442F79" w:rsidRDefault="00442F79" w:rsidP="00442F79">
      <w:pPr>
        <w:ind w:firstLine="360"/>
        <w:jc w:val="both"/>
      </w:pPr>
      <w:r>
        <w:rPr>
          <w:sz w:val="22"/>
          <w:szCs w:val="22"/>
        </w:rPr>
        <w:t>Que su expediente EDLL tiene concedida una ayuda mediante resolución de fecha ……… de ……………..………….de…………..…., con las siguientes condiciones acordadas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2F79" w:rsidRDefault="00442F79" w:rsidP="00442F79">
      <w:pPr>
        <w:jc w:val="both"/>
        <w:rPr>
          <w:b/>
          <w:sz w:val="22"/>
          <w:szCs w:val="22"/>
        </w:rPr>
      </w:pPr>
    </w:p>
    <w:p w:rsidR="00442F79" w:rsidRDefault="00442F79" w:rsidP="00442F79">
      <w:pPr>
        <w:jc w:val="both"/>
      </w:pPr>
      <w:r>
        <w:rPr>
          <w:b/>
          <w:sz w:val="22"/>
          <w:szCs w:val="22"/>
        </w:rPr>
        <w:t>SOLICITA:</w:t>
      </w:r>
    </w:p>
    <w:p w:rsidR="00442F79" w:rsidRDefault="00442F79" w:rsidP="00442F79">
      <w:pPr>
        <w:jc w:val="both"/>
        <w:rPr>
          <w:b/>
          <w:sz w:val="22"/>
          <w:szCs w:val="22"/>
        </w:rPr>
      </w:pPr>
    </w:p>
    <w:p w:rsidR="00442F79" w:rsidRDefault="00442F79" w:rsidP="00442F79">
      <w:pPr>
        <w:ind w:firstLine="360"/>
        <w:jc w:val="both"/>
      </w:pPr>
      <w:r>
        <w:rPr>
          <w:sz w:val="22"/>
          <w:szCs w:val="22"/>
        </w:rPr>
        <w:t xml:space="preserve">Sea admitida la presente solicitud para autorizar la modificación de las condiciones específicas con anterioridad por las descritas a continuación </w:t>
      </w:r>
    </w:p>
    <w:p w:rsidR="00442F79" w:rsidRDefault="00442F79" w:rsidP="00442F79">
      <w:pPr>
        <w:rPr>
          <w:sz w:val="10"/>
          <w:szCs w:val="10"/>
        </w:rPr>
      </w:pPr>
    </w:p>
    <w:p w:rsidR="00442F79" w:rsidRDefault="00442F79" w:rsidP="00442F79">
      <w:pPr>
        <w:jc w:val="both"/>
      </w:pPr>
      <w:r>
        <w:rPr>
          <w:sz w:val="22"/>
          <w:szCs w:val="22"/>
        </w:rPr>
        <w:t>……….…………………………………………………………………………………………………..……………………………………………………………………………………………………………….………………………………………………………………………………………..……………………,</w:t>
      </w:r>
    </w:p>
    <w:p w:rsidR="00442F79" w:rsidRDefault="00442F79" w:rsidP="00442F79">
      <w:pPr>
        <w:rPr>
          <w:sz w:val="22"/>
          <w:szCs w:val="22"/>
        </w:rPr>
      </w:pPr>
    </w:p>
    <w:p w:rsidR="00442F79" w:rsidRDefault="00442F79" w:rsidP="00442F79">
      <w:r>
        <w:rPr>
          <w:sz w:val="22"/>
          <w:szCs w:val="22"/>
        </w:rPr>
        <w:t>por los motivos siguientes</w:t>
      </w:r>
    </w:p>
    <w:p w:rsidR="00442F79" w:rsidRDefault="00442F79" w:rsidP="00442F79">
      <w:pPr>
        <w:rPr>
          <w:sz w:val="10"/>
          <w:szCs w:val="10"/>
        </w:rPr>
      </w:pPr>
    </w:p>
    <w:p w:rsidR="00442F79" w:rsidRDefault="00442F79" w:rsidP="00442F79"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42F79" w:rsidRDefault="00442F79" w:rsidP="00442F79">
      <w:pPr>
        <w:rPr>
          <w:sz w:val="22"/>
          <w:szCs w:val="22"/>
        </w:rPr>
      </w:pPr>
    </w:p>
    <w:p w:rsidR="00442F79" w:rsidRDefault="00442F79" w:rsidP="00442F79">
      <w:r>
        <w:rPr>
          <w:sz w:val="22"/>
          <w:szCs w:val="22"/>
        </w:rPr>
        <w:t xml:space="preserve">y previos los trámites que procedan sea resuelta favorablemente. </w:t>
      </w:r>
    </w:p>
    <w:p w:rsidR="00442F79" w:rsidRDefault="00442F79" w:rsidP="00442F79">
      <w:pPr>
        <w:rPr>
          <w:sz w:val="22"/>
          <w:szCs w:val="22"/>
        </w:rPr>
      </w:pPr>
    </w:p>
    <w:p w:rsidR="00442F79" w:rsidRDefault="00442F79" w:rsidP="00442F79">
      <w:pPr>
        <w:ind w:left="1416" w:firstLine="708"/>
      </w:pPr>
      <w:r>
        <w:rPr>
          <w:sz w:val="22"/>
          <w:szCs w:val="22"/>
        </w:rPr>
        <w:t>En ………………………… a ………. de …………………… de………..</w:t>
      </w:r>
    </w:p>
    <w:p w:rsidR="00442F79" w:rsidRDefault="00442F79" w:rsidP="00442F79">
      <w:pPr>
        <w:rPr>
          <w:sz w:val="22"/>
          <w:szCs w:val="22"/>
        </w:rPr>
      </w:pPr>
    </w:p>
    <w:p w:rsidR="00442F79" w:rsidRDefault="00442F79" w:rsidP="00442F79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 BENEFICIARIO DE AYUDA</w:t>
      </w:r>
    </w:p>
    <w:p w:rsidR="00442F79" w:rsidRDefault="00442F79" w:rsidP="00442F79">
      <w:pPr>
        <w:rPr>
          <w:sz w:val="22"/>
          <w:szCs w:val="22"/>
        </w:rPr>
      </w:pPr>
    </w:p>
    <w:p w:rsidR="00442F79" w:rsidRDefault="00442F79" w:rsidP="00442F79">
      <w:pPr>
        <w:rPr>
          <w:sz w:val="22"/>
          <w:szCs w:val="22"/>
        </w:rPr>
      </w:pPr>
    </w:p>
    <w:p w:rsidR="00442F79" w:rsidRDefault="00442F79" w:rsidP="00442F79">
      <w:pPr>
        <w:rPr>
          <w:sz w:val="22"/>
          <w:szCs w:val="22"/>
        </w:rPr>
      </w:pPr>
    </w:p>
    <w:p w:rsidR="00442F79" w:rsidRDefault="00442F79" w:rsidP="00442F79">
      <w:pPr>
        <w:rPr>
          <w:sz w:val="22"/>
          <w:szCs w:val="22"/>
        </w:rPr>
      </w:pPr>
    </w:p>
    <w:p w:rsidR="00442F79" w:rsidRDefault="00442F79" w:rsidP="00442F79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Fdo:………………………………</w:t>
      </w:r>
    </w:p>
    <w:p w:rsidR="00442F79" w:rsidRDefault="00442F79" w:rsidP="00442F79">
      <w:pPr>
        <w:rPr>
          <w:sz w:val="22"/>
          <w:szCs w:val="22"/>
        </w:rPr>
      </w:pPr>
    </w:p>
    <w:p w:rsidR="00442F79" w:rsidRDefault="00442F79" w:rsidP="00442F79">
      <w:pPr>
        <w:rPr>
          <w:sz w:val="22"/>
          <w:szCs w:val="22"/>
        </w:rPr>
      </w:pPr>
    </w:p>
    <w:p w:rsidR="00442F79" w:rsidRDefault="00442F79" w:rsidP="00442F79">
      <w:pPr>
        <w:rPr>
          <w:sz w:val="22"/>
          <w:szCs w:val="22"/>
        </w:rPr>
      </w:pPr>
    </w:p>
    <w:p w:rsidR="00442F79" w:rsidRDefault="00442F79" w:rsidP="00442F79">
      <w:pPr>
        <w:jc w:val="both"/>
        <w:rPr>
          <w:sz w:val="22"/>
          <w:szCs w:val="22"/>
        </w:rPr>
      </w:pPr>
    </w:p>
    <w:p w:rsidR="00442F79" w:rsidRDefault="00442F79" w:rsidP="00442F79">
      <w:r>
        <w:rPr>
          <w:sz w:val="22"/>
          <w:szCs w:val="22"/>
        </w:rPr>
        <w:t>DIRECCIÓN GENERAL DE DESARROLLO RURAL</w:t>
      </w:r>
      <w:r>
        <w:t xml:space="preserve">               </w:t>
      </w:r>
      <w:r>
        <w:tab/>
        <w:t xml:space="preserve">                         </w:t>
      </w:r>
    </w:p>
    <w:p w:rsidR="00442F79" w:rsidRDefault="00442F79" w:rsidP="00442F79">
      <w:pPr>
        <w:jc w:val="both"/>
      </w:pP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  <w:t xml:space="preserve">                                          </w:t>
      </w:r>
      <w:r>
        <w:rPr>
          <w:sz w:val="4"/>
          <w:szCs w:val="4"/>
        </w:rPr>
        <w:tab/>
        <w:t xml:space="preserve">                      </w:t>
      </w:r>
    </w:p>
    <w:p w:rsidR="00442F79" w:rsidRDefault="00442F79" w:rsidP="00442F79">
      <w:pPr>
        <w:jc w:val="right"/>
        <w:rPr>
          <w:sz w:val="22"/>
          <w:szCs w:val="22"/>
        </w:rPr>
      </w:pPr>
    </w:p>
    <w:p w:rsidR="00442F79" w:rsidRDefault="00442F79" w:rsidP="00442F79">
      <w:pPr>
        <w:jc w:val="right"/>
      </w:pPr>
      <w:r>
        <w:rPr>
          <w:sz w:val="22"/>
          <w:szCs w:val="22"/>
        </w:rPr>
        <w:t>Modelo 17</w:t>
      </w:r>
    </w:p>
    <w:p w:rsidR="006A6B3B" w:rsidRPr="00E10803" w:rsidRDefault="006A6B3B" w:rsidP="00E10803"/>
    <w:sectPr w:rsidR="006A6B3B" w:rsidRPr="00E10803" w:rsidSect="00664D4A">
      <w:headerReference w:type="default" r:id="rId7"/>
      <w:pgSz w:w="11906" w:h="16838"/>
      <w:pgMar w:top="1134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95D" w:rsidRDefault="00F6595D" w:rsidP="006A6B3B">
      <w:r>
        <w:separator/>
      </w:r>
    </w:p>
  </w:endnote>
  <w:endnote w:type="continuationSeparator" w:id="0">
    <w:p w:rsidR="00F6595D" w:rsidRDefault="00F6595D" w:rsidP="006A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95D" w:rsidRDefault="00F6595D" w:rsidP="006A6B3B">
      <w:r>
        <w:separator/>
      </w:r>
    </w:p>
  </w:footnote>
  <w:footnote w:type="continuationSeparator" w:id="0">
    <w:p w:rsidR="00F6595D" w:rsidRDefault="00F6595D" w:rsidP="006A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48"/>
      <w:gridCol w:w="3359"/>
      <w:gridCol w:w="3193"/>
    </w:tblGrid>
    <w:tr w:rsidR="006A6B3B" w:rsidRPr="006A6B3B" w:rsidTr="00A76D9A">
      <w:trPr>
        <w:trHeight w:val="893"/>
      </w:trPr>
      <w:tc>
        <w:tcPr>
          <w:tcW w:w="3648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snapToGrid w:val="0"/>
            <w:jc w:val="both"/>
          </w:pPr>
          <w:r w:rsidRPr="006A6B3B">
            <w:rPr>
              <w:rFonts w:ascii="Arial" w:hAnsi="Arial" w:cs="Arial"/>
              <w:i/>
              <w:noProof/>
            </w:rPr>
            <w:drawing>
              <wp:inline distT="0" distB="0" distL="0" distR="0">
                <wp:extent cx="1647825" cy="4381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0" t="-226" r="-60" b="-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9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jc w:val="center"/>
          </w:pPr>
          <w:r w:rsidRPr="006A6B3B">
            <w:rPr>
              <w:rFonts w:ascii="Arial" w:hAnsi="Arial" w:cs="Arial"/>
              <w:noProof/>
              <w:lang w:val="en-GB"/>
            </w:rPr>
            <w:drawing>
              <wp:inline distT="0" distB="0" distL="0" distR="0">
                <wp:extent cx="638175" cy="53340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3" t="-116" r="-133" b="-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ind w:right="415"/>
            <w:jc w:val="center"/>
          </w:pPr>
          <w:r w:rsidRPr="006A6B3B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428625" cy="428625"/>
                <wp:effectExtent l="0" t="0" r="9525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58" t="-256" r="-258" b="-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6B3B" w:rsidRDefault="006A6B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sz w:val="22"/>
        <w:szCs w:val="2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3" w15:restartNumberingAfterBreak="0">
    <w:nsid w:val="00000014"/>
    <w:multiLevelType w:val="singleLevel"/>
    <w:tmpl w:val="00000014"/>
    <w:name w:val="WW8Num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3B"/>
    <w:rsid w:val="000E030C"/>
    <w:rsid w:val="001D442F"/>
    <w:rsid w:val="003A78CF"/>
    <w:rsid w:val="00442F79"/>
    <w:rsid w:val="00582EF2"/>
    <w:rsid w:val="00664D4A"/>
    <w:rsid w:val="006A6B3B"/>
    <w:rsid w:val="006B176B"/>
    <w:rsid w:val="00762B83"/>
    <w:rsid w:val="00766621"/>
    <w:rsid w:val="007C13CD"/>
    <w:rsid w:val="00846FC9"/>
    <w:rsid w:val="0092596B"/>
    <w:rsid w:val="00AA599B"/>
    <w:rsid w:val="00BB642C"/>
    <w:rsid w:val="00BF2B08"/>
    <w:rsid w:val="00C35DC4"/>
    <w:rsid w:val="00D86470"/>
    <w:rsid w:val="00E10803"/>
    <w:rsid w:val="00E31938"/>
    <w:rsid w:val="00F53F07"/>
    <w:rsid w:val="00F6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31D75"/>
  <w15:chartTrackingRefBased/>
  <w15:docId w15:val="{4F913777-2D24-4F8F-9AAF-989B6E7D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B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6B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epgina">
    <w:name w:val="footer"/>
    <w:basedOn w:val="Normal"/>
    <w:link w:val="PiedepginaCar"/>
    <w:unhideWhenUsed/>
    <w:rsid w:val="006A6B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merodepgina">
    <w:name w:val="page number"/>
    <w:basedOn w:val="Fuentedeprrafopredeter"/>
    <w:rsid w:val="0058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RADR</dc:creator>
  <cp:keywords/>
  <dc:description/>
  <cp:lastModifiedBy>RADR</cp:lastModifiedBy>
  <cp:revision>2</cp:revision>
  <dcterms:created xsi:type="dcterms:W3CDTF">2018-01-16T15:33:00Z</dcterms:created>
  <dcterms:modified xsi:type="dcterms:W3CDTF">2018-01-16T15:33:00Z</dcterms:modified>
</cp:coreProperties>
</file>