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C2F" w:rsidRDefault="00760C2F" w:rsidP="00760C2F">
      <w:pPr>
        <w:pageBreakBefore/>
        <w:jc w:val="center"/>
      </w:pPr>
      <w:bookmarkStart w:id="0" w:name="_GoBack"/>
      <w:r>
        <w:rPr>
          <w:rFonts w:ascii="Arial" w:hAnsi="Arial" w:cs="Arial"/>
          <w:b/>
          <w:sz w:val="26"/>
          <w:szCs w:val="26"/>
        </w:rPr>
        <w:t>SOLICITUD DE PAGO DE AYUDAS LEADER</w:t>
      </w:r>
    </w:p>
    <w:p w:rsidR="00760C2F" w:rsidRDefault="00760C2F" w:rsidP="00760C2F">
      <w:pPr>
        <w:jc w:val="center"/>
      </w:pPr>
      <w:r>
        <w:rPr>
          <w:rFonts w:ascii="Arial" w:hAnsi="Arial" w:cs="Arial"/>
          <w:b/>
          <w:sz w:val="26"/>
          <w:szCs w:val="26"/>
        </w:rPr>
        <w:t>SUBMEDIDA 19.4</w:t>
      </w:r>
    </w:p>
    <w:bookmarkEnd w:id="0"/>
    <w:p w:rsidR="00760C2F" w:rsidRDefault="00760C2F" w:rsidP="00760C2F">
      <w:pPr>
        <w:jc w:val="center"/>
        <w:rPr>
          <w:rFonts w:ascii="Arial" w:hAnsi="Arial" w:cs="Arial"/>
          <w:b/>
          <w:sz w:val="4"/>
          <w:szCs w:val="4"/>
        </w:rPr>
      </w:pPr>
    </w:p>
    <w:p w:rsidR="00760C2F" w:rsidRDefault="00760C2F" w:rsidP="00760C2F">
      <w:r>
        <w:rPr>
          <w:rFonts w:ascii="Arial" w:hAnsi="Arial" w:cs="Arial"/>
          <w:b/>
        </w:rPr>
        <w:t>DATOS DEL TITULAR DEL EXPEDIENTE</w:t>
      </w:r>
    </w:p>
    <w:p w:rsidR="00760C2F" w:rsidRDefault="00760C2F" w:rsidP="00760C2F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482" w:type="dxa"/>
        <w:tblLayout w:type="fixed"/>
        <w:tblLook w:val="0000" w:firstRow="0" w:lastRow="0" w:firstColumn="0" w:lastColumn="0" w:noHBand="0" w:noVBand="0"/>
      </w:tblPr>
      <w:tblGrid>
        <w:gridCol w:w="6120"/>
        <w:gridCol w:w="828"/>
        <w:gridCol w:w="612"/>
        <w:gridCol w:w="2880"/>
        <w:gridCol w:w="40"/>
        <w:gridCol w:w="40"/>
        <w:gridCol w:w="20"/>
      </w:tblGrid>
      <w:tr w:rsidR="00760C2F" w:rsidTr="00A76D9A"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2F" w:rsidRDefault="00760C2F" w:rsidP="00A76D9A">
            <w:pPr>
              <w:snapToGrid w:val="0"/>
              <w:rPr>
                <w:sz w:val="4"/>
                <w:szCs w:val="4"/>
              </w:rPr>
            </w:pPr>
          </w:p>
          <w:p w:rsidR="00760C2F" w:rsidRDefault="00760C2F" w:rsidP="00A76D9A">
            <w:r>
              <w:t>Nombre/Razón Social:</w:t>
            </w:r>
          </w:p>
          <w:p w:rsidR="00760C2F" w:rsidRDefault="00760C2F" w:rsidP="00A76D9A">
            <w:pPr>
              <w:rPr>
                <w:sz w:val="4"/>
                <w:szCs w:val="4"/>
              </w:rPr>
            </w:pPr>
          </w:p>
        </w:tc>
        <w:tc>
          <w:tcPr>
            <w:tcW w:w="3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2F" w:rsidRDefault="00760C2F" w:rsidP="00A76D9A">
            <w:r>
              <w:t>NIF/CIF</w:t>
            </w:r>
          </w:p>
        </w:tc>
      </w:tr>
      <w:tr w:rsidR="00760C2F" w:rsidTr="00A76D9A"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2F" w:rsidRDefault="00760C2F" w:rsidP="00A76D9A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760C2F" w:rsidRDefault="00760C2F" w:rsidP="00A76D9A">
            <w:r>
              <w:t xml:space="preserve">Representante: </w:t>
            </w:r>
          </w:p>
          <w:p w:rsidR="00760C2F" w:rsidRDefault="00760C2F" w:rsidP="00A76D9A">
            <w:pPr>
              <w:rPr>
                <w:sz w:val="4"/>
                <w:szCs w:val="4"/>
              </w:rPr>
            </w:pPr>
          </w:p>
          <w:p w:rsidR="00760C2F" w:rsidRDefault="00760C2F" w:rsidP="00A76D9A">
            <w:pPr>
              <w:rPr>
                <w:b/>
                <w:sz w:val="4"/>
                <w:szCs w:val="4"/>
              </w:rPr>
            </w:pPr>
          </w:p>
        </w:tc>
        <w:tc>
          <w:tcPr>
            <w:tcW w:w="3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2F" w:rsidRDefault="00760C2F" w:rsidP="00A76D9A">
            <w:r>
              <w:t>NIF</w:t>
            </w:r>
          </w:p>
        </w:tc>
      </w:tr>
      <w:tr w:rsidR="00760C2F" w:rsidTr="00A76D9A">
        <w:tc>
          <w:tcPr>
            <w:tcW w:w="10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2F" w:rsidRDefault="00760C2F" w:rsidP="00A76D9A">
            <w:r>
              <w:t xml:space="preserve">Domicilio:                                                                                                  Código Postal                       </w:t>
            </w:r>
          </w:p>
          <w:p w:rsidR="00760C2F" w:rsidRDefault="00760C2F" w:rsidP="00A76D9A">
            <w:r>
              <w:t>Municipio Residencia</w:t>
            </w:r>
          </w:p>
        </w:tc>
      </w:tr>
      <w:tr w:rsidR="00760C2F" w:rsidTr="00A76D9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6120" w:type="dxa"/>
            <w:tcBorders>
              <w:top w:val="single" w:sz="4" w:space="0" w:color="000000"/>
            </w:tcBorders>
            <w:shd w:val="clear" w:color="auto" w:fill="auto"/>
          </w:tcPr>
          <w:p w:rsidR="00760C2F" w:rsidRDefault="00760C2F" w:rsidP="00A76D9A">
            <w:pPr>
              <w:snapToGrid w:val="0"/>
              <w:rPr>
                <w:rFonts w:ascii="Arial" w:hAnsi="Arial" w:cs="Arial"/>
                <w:b/>
              </w:rPr>
            </w:pPr>
          </w:p>
          <w:p w:rsidR="00760C2F" w:rsidRDefault="00760C2F" w:rsidP="00A76D9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60C2F" w:rsidRDefault="00760C2F" w:rsidP="00A76D9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60C2F" w:rsidRDefault="00760C2F" w:rsidP="00A76D9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60C2F" w:rsidRDefault="00760C2F" w:rsidP="00A76D9A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760C2F" w:rsidRDefault="00760C2F" w:rsidP="00A76D9A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760C2F" w:rsidRDefault="00760C2F" w:rsidP="00A76D9A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760C2F" w:rsidRDefault="00760C2F" w:rsidP="00A76D9A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60C2F" w:rsidTr="00A76D9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0440" w:type="dxa"/>
            <w:gridSpan w:val="4"/>
            <w:shd w:val="clear" w:color="auto" w:fill="auto"/>
          </w:tcPr>
          <w:p w:rsidR="00760C2F" w:rsidRDefault="00760C2F" w:rsidP="00A76D9A">
            <w:pPr>
              <w:ind w:left="72"/>
            </w:pPr>
            <w:r>
              <w:t>Número de cuenta</w:t>
            </w:r>
            <w:r>
              <w:rPr>
                <w:b/>
              </w:rPr>
              <w:t xml:space="preserve">   </w:t>
            </w:r>
            <w:r>
              <w:rPr>
                <w:sz w:val="50"/>
                <w:szCs w:val="50"/>
              </w:rPr>
              <w:t>□□□□ □□□□ □□ □□□□□□□□□□</w:t>
            </w:r>
          </w:p>
          <w:p w:rsidR="00760C2F" w:rsidRDefault="00760C2F" w:rsidP="00A76D9A">
            <w:pPr>
              <w:ind w:left="72"/>
            </w:pPr>
            <w:r>
              <w:t xml:space="preserve">                                     Banco          Sucursal        DC                      Número c.c.</w:t>
            </w:r>
          </w:p>
          <w:p w:rsidR="00760C2F" w:rsidRDefault="00760C2F" w:rsidP="00A76D9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760C2F" w:rsidRDefault="00760C2F" w:rsidP="00A76D9A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760C2F" w:rsidRDefault="00760C2F" w:rsidP="00A76D9A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760C2F" w:rsidRDefault="00760C2F" w:rsidP="00760C2F">
      <w:pPr>
        <w:rPr>
          <w:rFonts w:ascii="Arial" w:hAnsi="Arial" w:cs="Arial"/>
          <w:b/>
          <w:sz w:val="4"/>
          <w:szCs w:val="4"/>
        </w:rPr>
      </w:pPr>
    </w:p>
    <w:p w:rsidR="00760C2F" w:rsidRDefault="00760C2F" w:rsidP="00760C2F">
      <w:pPr>
        <w:rPr>
          <w:rFonts w:ascii="Arial" w:hAnsi="Arial" w:cs="Arial"/>
          <w:b/>
          <w:sz w:val="4"/>
          <w:szCs w:val="4"/>
        </w:rPr>
      </w:pPr>
    </w:p>
    <w:p w:rsidR="00760C2F" w:rsidRDefault="00760C2F" w:rsidP="00760C2F">
      <w:r>
        <w:rPr>
          <w:rFonts w:ascii="Arial" w:hAnsi="Arial" w:cs="Arial"/>
          <w:b/>
        </w:rPr>
        <w:t>DATOS DEL EXPEDIENTE</w:t>
      </w:r>
    </w:p>
    <w:p w:rsidR="00760C2F" w:rsidRDefault="00760C2F" w:rsidP="00760C2F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482" w:type="dxa"/>
        <w:tblLayout w:type="fixed"/>
        <w:tblLook w:val="0000" w:firstRow="0" w:lastRow="0" w:firstColumn="0" w:lastColumn="0" w:noHBand="0" w:noVBand="0"/>
      </w:tblPr>
      <w:tblGrid>
        <w:gridCol w:w="2808"/>
        <w:gridCol w:w="7732"/>
      </w:tblGrid>
      <w:tr w:rsidR="00760C2F" w:rsidTr="00A76D9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2F" w:rsidRDefault="00760C2F" w:rsidP="00A76D9A">
            <w:pPr>
              <w:snapToGrid w:val="0"/>
              <w:rPr>
                <w:sz w:val="4"/>
                <w:szCs w:val="4"/>
              </w:rPr>
            </w:pPr>
          </w:p>
          <w:p w:rsidR="00760C2F" w:rsidRDefault="00760C2F" w:rsidP="00A76D9A">
            <w:pPr>
              <w:ind w:left="72"/>
            </w:pPr>
            <w:r>
              <w:t xml:space="preserve">Número: </w:t>
            </w:r>
          </w:p>
          <w:p w:rsidR="00760C2F" w:rsidRDefault="00760C2F" w:rsidP="00A76D9A">
            <w:pPr>
              <w:rPr>
                <w:sz w:val="4"/>
                <w:szCs w:val="4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2F" w:rsidRDefault="00760C2F" w:rsidP="00A76D9A">
            <w:pPr>
              <w:snapToGrid w:val="0"/>
              <w:rPr>
                <w:sz w:val="4"/>
                <w:szCs w:val="4"/>
              </w:rPr>
            </w:pPr>
          </w:p>
          <w:p w:rsidR="00760C2F" w:rsidRDefault="00760C2F" w:rsidP="00A76D9A">
            <w:r>
              <w:t>Título:</w:t>
            </w:r>
          </w:p>
          <w:p w:rsidR="00760C2F" w:rsidRDefault="00760C2F" w:rsidP="00A76D9A">
            <w:pPr>
              <w:rPr>
                <w:sz w:val="4"/>
                <w:szCs w:val="4"/>
              </w:rPr>
            </w:pPr>
          </w:p>
        </w:tc>
      </w:tr>
    </w:tbl>
    <w:p w:rsidR="00760C2F" w:rsidRDefault="00760C2F" w:rsidP="00760C2F">
      <w:pPr>
        <w:ind w:left="1418" w:right="-338" w:firstLine="709"/>
        <w:rPr>
          <w:sz w:val="24"/>
          <w:szCs w:val="24"/>
        </w:rPr>
      </w:pPr>
    </w:p>
    <w:p w:rsidR="00760C2F" w:rsidRDefault="00760C2F" w:rsidP="00760C2F">
      <w:pPr>
        <w:jc w:val="both"/>
      </w:pPr>
      <w:r>
        <w:rPr>
          <w:b/>
        </w:rPr>
        <w:t xml:space="preserve">EXPONE: </w:t>
      </w:r>
    </w:p>
    <w:p w:rsidR="00760C2F" w:rsidRDefault="00760C2F" w:rsidP="00760C2F">
      <w:pPr>
        <w:jc w:val="both"/>
        <w:rPr>
          <w:b/>
        </w:rPr>
      </w:pPr>
    </w:p>
    <w:p w:rsidR="00760C2F" w:rsidRDefault="00760C2F" w:rsidP="00760C2F">
      <w:pPr>
        <w:numPr>
          <w:ilvl w:val="0"/>
          <w:numId w:val="7"/>
        </w:numPr>
        <w:spacing w:line="340" w:lineRule="exact"/>
        <w:jc w:val="both"/>
      </w:pPr>
      <w:r>
        <w:rPr>
          <w:sz w:val="22"/>
          <w:szCs w:val="22"/>
        </w:rPr>
        <w:t>Que con fecha ………de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.…………..de …………presentó una solicitud de ayuda anual para el año ……………..en concepto de gastos de la medida 19.4.</w:t>
      </w:r>
    </w:p>
    <w:p w:rsidR="00760C2F" w:rsidRDefault="00760C2F" w:rsidP="00760C2F">
      <w:pPr>
        <w:numPr>
          <w:ilvl w:val="0"/>
          <w:numId w:val="7"/>
        </w:numPr>
        <w:spacing w:line="340" w:lineRule="exact"/>
        <w:jc w:val="both"/>
      </w:pPr>
      <w:r>
        <w:rPr>
          <w:sz w:val="22"/>
          <w:szCs w:val="22"/>
        </w:rPr>
        <w:t xml:space="preserve">Que dicha solicitud originó el expediente </w:t>
      </w:r>
      <w:proofErr w:type="spellStart"/>
      <w:r>
        <w:rPr>
          <w:sz w:val="22"/>
          <w:szCs w:val="22"/>
        </w:rPr>
        <w:t>nº</w:t>
      </w:r>
      <w:proofErr w:type="spellEnd"/>
      <w:r>
        <w:rPr>
          <w:sz w:val="22"/>
          <w:szCs w:val="22"/>
        </w:rPr>
        <w:t>…………………………………….</w:t>
      </w:r>
    </w:p>
    <w:p w:rsidR="00760C2F" w:rsidRDefault="00760C2F" w:rsidP="00760C2F">
      <w:pPr>
        <w:numPr>
          <w:ilvl w:val="0"/>
          <w:numId w:val="7"/>
        </w:numPr>
        <w:spacing w:line="340" w:lineRule="exact"/>
        <w:jc w:val="both"/>
      </w:pPr>
      <w:r>
        <w:rPr>
          <w:sz w:val="22"/>
          <w:szCs w:val="22"/>
        </w:rPr>
        <w:t>Que dicha solicitud de ayuda fue aprobada por Resolución del Director General de Desarrollo Rural el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.de……………………..de …………</w:t>
      </w:r>
    </w:p>
    <w:p w:rsidR="00760C2F" w:rsidRDefault="00760C2F" w:rsidP="00760C2F">
      <w:pPr>
        <w:numPr>
          <w:ilvl w:val="0"/>
          <w:numId w:val="7"/>
        </w:numPr>
        <w:spacing w:line="340" w:lineRule="exact"/>
        <w:jc w:val="both"/>
      </w:pPr>
      <w:r>
        <w:rPr>
          <w:sz w:val="22"/>
          <w:szCs w:val="22"/>
        </w:rPr>
        <w:t xml:space="preserve">Que presenta facturas y justificantes de pago de los gastos realizados en dicho expediente correspondientes </w:t>
      </w:r>
      <w:proofErr w:type="gramStart"/>
      <w:r>
        <w:rPr>
          <w:sz w:val="22"/>
          <w:szCs w:val="22"/>
        </w:rPr>
        <w:t>al  periodo</w:t>
      </w:r>
      <w:proofErr w:type="gramEnd"/>
      <w:r>
        <w:rPr>
          <w:sz w:val="22"/>
          <w:szCs w:val="22"/>
        </w:rPr>
        <w:t>……………….(mes) a ………………….(mes) de 20………..</w:t>
      </w:r>
    </w:p>
    <w:p w:rsidR="00760C2F" w:rsidRDefault="00760C2F" w:rsidP="00760C2F">
      <w:pPr>
        <w:numPr>
          <w:ilvl w:val="0"/>
          <w:numId w:val="7"/>
        </w:numPr>
        <w:spacing w:line="340" w:lineRule="exact"/>
        <w:jc w:val="both"/>
      </w:pPr>
      <w:r>
        <w:rPr>
          <w:sz w:val="22"/>
          <w:szCs w:val="22"/>
        </w:rPr>
        <w:t>Que adjunta el Modelo 37 con el desglose de los gastos ejecutados.</w:t>
      </w:r>
    </w:p>
    <w:p w:rsidR="00760C2F" w:rsidRDefault="00760C2F" w:rsidP="00760C2F">
      <w:pPr>
        <w:numPr>
          <w:ilvl w:val="0"/>
          <w:numId w:val="5"/>
        </w:numPr>
        <w:spacing w:line="340" w:lineRule="exact"/>
        <w:ind w:left="1066"/>
        <w:jc w:val="both"/>
      </w:pPr>
      <w:r>
        <w:rPr>
          <w:sz w:val="22"/>
          <w:szCs w:val="22"/>
        </w:rPr>
        <w:t>Que adjunta el Modelo 38 con el detalle mensual de gasto de personal.</w:t>
      </w:r>
    </w:p>
    <w:p w:rsidR="00760C2F" w:rsidRDefault="00760C2F" w:rsidP="00760C2F">
      <w:pPr>
        <w:ind w:left="2127" w:firstLine="709"/>
        <w:rPr>
          <w:b/>
          <w:sz w:val="22"/>
          <w:szCs w:val="22"/>
        </w:rPr>
      </w:pPr>
    </w:p>
    <w:p w:rsidR="00760C2F" w:rsidRDefault="00760C2F" w:rsidP="00760C2F">
      <w:pPr>
        <w:ind w:left="2127" w:firstLine="709"/>
        <w:rPr>
          <w:b/>
          <w:sz w:val="22"/>
          <w:szCs w:val="22"/>
        </w:rPr>
      </w:pPr>
    </w:p>
    <w:p w:rsidR="00760C2F" w:rsidRDefault="00760C2F" w:rsidP="00760C2F">
      <w:pPr>
        <w:ind w:left="1620" w:firstLine="360"/>
      </w:pPr>
      <w:r>
        <w:rPr>
          <w:sz w:val="22"/>
          <w:szCs w:val="22"/>
        </w:rPr>
        <w:t>EL PRESIDENTE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EL SECRETARIO</w:t>
      </w:r>
    </w:p>
    <w:p w:rsidR="00760C2F" w:rsidRDefault="00760C2F" w:rsidP="00760C2F">
      <w:pPr>
        <w:ind w:left="709" w:firstLine="709"/>
      </w:pPr>
      <w:r>
        <w:rPr>
          <w:sz w:val="22"/>
          <w:szCs w:val="22"/>
        </w:rPr>
        <w:t>DEL GRUPO DE ACCIÓN LOCAL</w:t>
      </w:r>
      <w:r>
        <w:rPr>
          <w:sz w:val="22"/>
          <w:szCs w:val="22"/>
        </w:rPr>
        <w:tab/>
        <w:t xml:space="preserve">    DEL GRUPO DE ACCIÓN LOCAL</w:t>
      </w:r>
    </w:p>
    <w:p w:rsidR="00760C2F" w:rsidRDefault="00760C2F" w:rsidP="00760C2F">
      <w:pPr>
        <w:jc w:val="center"/>
        <w:rPr>
          <w:sz w:val="22"/>
          <w:szCs w:val="22"/>
        </w:rPr>
      </w:pPr>
    </w:p>
    <w:p w:rsidR="00760C2F" w:rsidRDefault="00760C2F" w:rsidP="00760C2F">
      <w:pPr>
        <w:jc w:val="center"/>
        <w:rPr>
          <w:sz w:val="22"/>
          <w:szCs w:val="22"/>
        </w:rPr>
      </w:pPr>
    </w:p>
    <w:p w:rsidR="00760C2F" w:rsidRDefault="00760C2F" w:rsidP="00760C2F">
      <w:pPr>
        <w:jc w:val="center"/>
        <w:rPr>
          <w:sz w:val="22"/>
          <w:szCs w:val="22"/>
        </w:rPr>
      </w:pPr>
    </w:p>
    <w:p w:rsidR="00760C2F" w:rsidRDefault="00760C2F" w:rsidP="00760C2F">
      <w:pPr>
        <w:jc w:val="center"/>
        <w:rPr>
          <w:sz w:val="22"/>
          <w:szCs w:val="22"/>
        </w:rPr>
      </w:pPr>
    </w:p>
    <w:p w:rsidR="00760C2F" w:rsidRDefault="00760C2F" w:rsidP="00760C2F">
      <w:pPr>
        <w:jc w:val="center"/>
        <w:rPr>
          <w:sz w:val="22"/>
          <w:szCs w:val="22"/>
        </w:rPr>
      </w:pPr>
    </w:p>
    <w:p w:rsidR="00760C2F" w:rsidRDefault="00760C2F" w:rsidP="00760C2F"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 xml:space="preserve">: …………………………………………. </w:t>
      </w:r>
      <w:r>
        <w:rPr>
          <w:sz w:val="22"/>
          <w:szCs w:val="22"/>
        </w:rPr>
        <w:tab/>
        <w:t xml:space="preserve">     </w:t>
      </w:r>
      <w:proofErr w:type="spellStart"/>
      <w:r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>: 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60C2F" w:rsidRDefault="00760C2F" w:rsidP="00760C2F">
      <w:r>
        <w:rPr>
          <w:b/>
        </w:rPr>
        <w:tab/>
        <w:t xml:space="preserve"> </w:t>
      </w:r>
      <w:r>
        <w:t>NIF.: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NIF:</w:t>
      </w:r>
    </w:p>
    <w:p w:rsidR="00760C2F" w:rsidRDefault="00760C2F" w:rsidP="00760C2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60C2F" w:rsidRDefault="00760C2F" w:rsidP="00760C2F">
      <w:pPr>
        <w:jc w:val="right"/>
        <w:rPr>
          <w:b/>
        </w:rPr>
      </w:pPr>
    </w:p>
    <w:p w:rsidR="00760C2F" w:rsidRDefault="00760C2F" w:rsidP="00760C2F">
      <w:pPr>
        <w:jc w:val="right"/>
        <w:rPr>
          <w:b/>
        </w:rPr>
      </w:pPr>
    </w:p>
    <w:p w:rsidR="00760C2F" w:rsidRDefault="00760C2F" w:rsidP="00760C2F">
      <w:pPr>
        <w:jc w:val="right"/>
        <w:rPr>
          <w:b/>
        </w:rPr>
      </w:pPr>
    </w:p>
    <w:p w:rsidR="00760C2F" w:rsidRDefault="00760C2F" w:rsidP="00760C2F">
      <w:pPr>
        <w:jc w:val="right"/>
        <w:rPr>
          <w:b/>
        </w:rPr>
      </w:pPr>
    </w:p>
    <w:p w:rsidR="00760C2F" w:rsidRDefault="00760C2F" w:rsidP="00760C2F">
      <w:pPr>
        <w:jc w:val="right"/>
        <w:rPr>
          <w:b/>
        </w:rPr>
      </w:pPr>
    </w:p>
    <w:p w:rsidR="00760C2F" w:rsidRDefault="00760C2F" w:rsidP="00760C2F">
      <w:pPr>
        <w:jc w:val="right"/>
        <w:rPr>
          <w:b/>
        </w:rPr>
      </w:pPr>
    </w:p>
    <w:p w:rsidR="006A6B3B" w:rsidRPr="00760C2F" w:rsidRDefault="00760C2F" w:rsidP="00760C2F">
      <w:pPr>
        <w:jc w:val="right"/>
      </w:pPr>
      <w:r>
        <w:rPr>
          <w:sz w:val="22"/>
          <w:szCs w:val="22"/>
        </w:rPr>
        <w:t>Modelo 36</w:t>
      </w:r>
    </w:p>
    <w:sectPr w:rsidR="006A6B3B" w:rsidRPr="00760C2F" w:rsidSect="00760C2F">
      <w:headerReference w:type="default" r:id="rId7"/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B56" w:rsidRDefault="00C53B56" w:rsidP="006A6B3B">
      <w:r>
        <w:separator/>
      </w:r>
    </w:p>
  </w:endnote>
  <w:endnote w:type="continuationSeparator" w:id="0">
    <w:p w:rsidR="00C53B56" w:rsidRDefault="00C53B56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B56" w:rsidRDefault="00C53B56" w:rsidP="006A6B3B">
      <w:r>
        <w:separator/>
      </w:r>
    </w:p>
  </w:footnote>
  <w:footnote w:type="continuationSeparator" w:id="0">
    <w:p w:rsidR="00C53B56" w:rsidRDefault="00C53B56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C09FD"/>
    <w:rsid w:val="000E030C"/>
    <w:rsid w:val="000F7F55"/>
    <w:rsid w:val="0019278C"/>
    <w:rsid w:val="001D442F"/>
    <w:rsid w:val="00224DD3"/>
    <w:rsid w:val="003A78CF"/>
    <w:rsid w:val="00442F79"/>
    <w:rsid w:val="00475A5F"/>
    <w:rsid w:val="00582EF2"/>
    <w:rsid w:val="00664D4A"/>
    <w:rsid w:val="006A6B3B"/>
    <w:rsid w:val="006B176B"/>
    <w:rsid w:val="00760C2F"/>
    <w:rsid w:val="00762B83"/>
    <w:rsid w:val="00766621"/>
    <w:rsid w:val="007C13CD"/>
    <w:rsid w:val="00846FC9"/>
    <w:rsid w:val="0092596B"/>
    <w:rsid w:val="00AA599B"/>
    <w:rsid w:val="00B84815"/>
    <w:rsid w:val="00BB642C"/>
    <w:rsid w:val="00BF2B08"/>
    <w:rsid w:val="00C35DC4"/>
    <w:rsid w:val="00C46835"/>
    <w:rsid w:val="00C53B56"/>
    <w:rsid w:val="00D86470"/>
    <w:rsid w:val="00E10803"/>
    <w:rsid w:val="00E31938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15F45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2018-01-16T15:45:00Z</dcterms:created>
  <dcterms:modified xsi:type="dcterms:W3CDTF">2018-01-16T15:45:00Z</dcterms:modified>
</cp:coreProperties>
</file>