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836"/>
        <w:gridCol w:w="373"/>
        <w:gridCol w:w="714"/>
        <w:gridCol w:w="1681"/>
        <w:gridCol w:w="1436"/>
        <w:gridCol w:w="1137"/>
        <w:gridCol w:w="1181"/>
        <w:gridCol w:w="60"/>
        <w:gridCol w:w="60"/>
        <w:gridCol w:w="60"/>
        <w:gridCol w:w="20"/>
      </w:tblGrid>
      <w:tr w:rsidR="002A2B66" w:rsidTr="00A76D9A">
        <w:trPr>
          <w:gridAfter w:val="1"/>
          <w:wAfter w:w="20" w:type="dxa"/>
          <w:trHeight w:val="299"/>
        </w:trPr>
        <w:tc>
          <w:tcPr>
            <w:tcW w:w="14738" w:type="dxa"/>
            <w:gridSpan w:val="9"/>
            <w:vMerge w:val="restart"/>
            <w:shd w:val="clear" w:color="auto" w:fill="auto"/>
            <w:vAlign w:val="center"/>
          </w:tcPr>
          <w:p w:rsidR="002A2B66" w:rsidRDefault="002A2B66" w:rsidP="00A76D9A">
            <w:pPr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ANEXO A LA SOLICITUD DE PAGO DE AYUDAS LEADER.</w:t>
            </w: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2A2B66" w:rsidTr="00A76D9A">
        <w:trPr>
          <w:gridAfter w:val="1"/>
          <w:wAfter w:w="20" w:type="dxa"/>
          <w:trHeight w:val="299"/>
        </w:trPr>
        <w:tc>
          <w:tcPr>
            <w:tcW w:w="14738" w:type="dxa"/>
            <w:gridSpan w:val="9"/>
            <w:vMerge/>
            <w:shd w:val="clear" w:color="auto" w:fill="auto"/>
            <w:vAlign w:val="center"/>
          </w:tcPr>
          <w:p w:rsidR="002A2B66" w:rsidRDefault="002A2B66" w:rsidP="00A76D9A">
            <w:pPr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2A2B66" w:rsidTr="00A76D9A">
        <w:trPr>
          <w:gridAfter w:val="1"/>
          <w:wAfter w:w="20" w:type="dxa"/>
          <w:trHeight w:val="330"/>
        </w:trPr>
        <w:tc>
          <w:tcPr>
            <w:tcW w:w="14738" w:type="dxa"/>
            <w:gridSpan w:val="9"/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SUBMEDIDA 19.4</w:t>
            </w: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2A2B66" w:rsidTr="00A76D9A">
        <w:trPr>
          <w:gridAfter w:val="1"/>
          <w:wAfter w:w="20" w:type="dxa"/>
          <w:trHeight w:val="255"/>
        </w:trPr>
        <w:tc>
          <w:tcPr>
            <w:tcW w:w="14738" w:type="dxa"/>
            <w:gridSpan w:val="9"/>
            <w:shd w:val="clear" w:color="auto" w:fill="auto"/>
          </w:tcPr>
          <w:p w:rsidR="002A2B66" w:rsidRDefault="002A2B66" w:rsidP="00A76D9A">
            <w:r>
              <w:rPr>
                <w:rFonts w:ascii="Arial" w:hAnsi="Arial" w:cs="Arial"/>
                <w:i/>
                <w:iCs/>
              </w:rPr>
              <w:t>GRUPO:</w:t>
            </w: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2A2B66" w:rsidTr="00A76D9A">
        <w:trPr>
          <w:gridAfter w:val="1"/>
          <w:wAfter w:w="20" w:type="dxa"/>
          <w:trHeight w:val="255"/>
        </w:trPr>
        <w:tc>
          <w:tcPr>
            <w:tcW w:w="14738" w:type="dxa"/>
            <w:gridSpan w:val="9"/>
            <w:shd w:val="clear" w:color="auto" w:fill="auto"/>
          </w:tcPr>
          <w:p w:rsidR="002A2B66" w:rsidRDefault="002A2B66" w:rsidP="00A76D9A">
            <w:r>
              <w:rPr>
                <w:rFonts w:ascii="Arial" w:hAnsi="Arial" w:cs="Arial"/>
                <w:i/>
                <w:iCs/>
              </w:rPr>
              <w:t>FECHA:</w:t>
            </w: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A2B66" w:rsidTr="00A76D9A">
        <w:trPr>
          <w:gridAfter w:val="1"/>
          <w:wAfter w:w="20" w:type="dxa"/>
          <w:trHeight w:val="405"/>
        </w:trPr>
        <w:tc>
          <w:tcPr>
            <w:tcW w:w="14738" w:type="dxa"/>
            <w:gridSpan w:val="9"/>
            <w:shd w:val="clear" w:color="auto" w:fill="auto"/>
            <w:vAlign w:val="center"/>
          </w:tcPr>
          <w:p w:rsidR="002A2B66" w:rsidRDefault="002A2B66" w:rsidP="00A76D9A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2A2B66" w:rsidRDefault="002A2B66" w:rsidP="00A76D9A">
            <w:pPr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RELACIÓN DE GASTOS</w:t>
            </w:r>
          </w:p>
          <w:p w:rsidR="002A2B66" w:rsidRDefault="002A2B66" w:rsidP="00A76D9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2B66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2B66" w:rsidRDefault="002A2B66" w:rsidP="00A76D9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Concepto de gasto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2B66" w:rsidRDefault="002A2B66" w:rsidP="00A76D9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Subconcepto de gasto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2B66" w:rsidRDefault="002A2B66" w:rsidP="00A76D9A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Nº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orden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2B66" w:rsidRDefault="002A2B66" w:rsidP="00A76D9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1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2B66" w:rsidRDefault="002A2B66" w:rsidP="00A76D9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Emitido por: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2B66" w:rsidRDefault="002A2B66" w:rsidP="00A76D9A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Nº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factura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2B66" w:rsidRDefault="002A2B66" w:rsidP="00A76D9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Total (€)</w:t>
            </w:r>
          </w:p>
        </w:tc>
        <w:tc>
          <w:tcPr>
            <w:tcW w:w="138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Elegible (€)</w:t>
            </w:r>
          </w:p>
        </w:tc>
      </w:tr>
      <w:tr w:rsidR="002A2B66" w:rsidTr="00A76D9A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2B66" w:rsidRDefault="002A2B66" w:rsidP="00A76D9A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2B66" w:rsidRDefault="002A2B66" w:rsidP="00A76D9A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2B66" w:rsidRDefault="002A2B66" w:rsidP="00A76D9A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2B66" w:rsidRDefault="002A2B66" w:rsidP="00A76D9A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2B66" w:rsidRDefault="002A2B66" w:rsidP="00A76D9A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2B66" w:rsidRDefault="002A2B66" w:rsidP="00A76D9A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2B66" w:rsidRDefault="002A2B66" w:rsidP="00A76D9A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2B66" w:rsidRDefault="002A2B66" w:rsidP="00A76D9A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2A2B66" w:rsidTr="00A76D9A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A2B66" w:rsidTr="00A76D9A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A2B66" w:rsidTr="00A76D9A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A2B66" w:rsidTr="00A76D9A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A2B66" w:rsidTr="00A76D9A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A2B66" w:rsidTr="00A76D9A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A2B66" w:rsidTr="00A76D9A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A2B66" w:rsidTr="00A76D9A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A2B66" w:rsidTr="00A76D9A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A2B66" w:rsidTr="00A76D9A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A2B66" w:rsidTr="00A76D9A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A2B66" w:rsidTr="00A76D9A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2B66" w:rsidRDefault="002A2B66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A2B66" w:rsidTr="00A76D9A">
        <w:trPr>
          <w:gridAfter w:val="1"/>
          <w:wAfter w:w="20" w:type="dxa"/>
          <w:trHeight w:val="255"/>
        </w:trPr>
        <w:tc>
          <w:tcPr>
            <w:tcW w:w="14738" w:type="dxa"/>
            <w:gridSpan w:val="9"/>
            <w:shd w:val="clear" w:color="auto" w:fill="auto"/>
            <w:vAlign w:val="bottom"/>
          </w:tcPr>
          <w:p w:rsidR="002A2B66" w:rsidRDefault="002A2B66" w:rsidP="00A76D9A">
            <w:r>
              <w:rPr>
                <w:rFonts w:ascii="Arial" w:hAnsi="Arial" w:cs="Arial"/>
              </w:rPr>
              <w:t>-Los conceptos y subconceptos equivalen a los descritos en el anexo IV b de la Solicitud de ayuda</w:t>
            </w: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</w:rPr>
            </w:pPr>
          </w:p>
        </w:tc>
      </w:tr>
      <w:tr w:rsidR="002A2B66" w:rsidTr="00A76D9A">
        <w:trPr>
          <w:gridAfter w:val="1"/>
          <w:wAfter w:w="20" w:type="dxa"/>
          <w:trHeight w:val="255"/>
        </w:trPr>
        <w:tc>
          <w:tcPr>
            <w:tcW w:w="14738" w:type="dxa"/>
            <w:gridSpan w:val="9"/>
            <w:shd w:val="clear" w:color="auto" w:fill="auto"/>
            <w:vAlign w:val="bottom"/>
          </w:tcPr>
          <w:p w:rsidR="002A2B66" w:rsidRDefault="002A2B66" w:rsidP="00A76D9A">
            <w:r>
              <w:rPr>
                <w:rFonts w:ascii="Arial" w:hAnsi="Arial" w:cs="Arial"/>
              </w:rPr>
              <w:t>-Se adjuntan las facturas en el orden descrito.</w:t>
            </w: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</w:rPr>
            </w:pPr>
          </w:p>
        </w:tc>
      </w:tr>
      <w:tr w:rsidR="002A2B66" w:rsidTr="00A76D9A">
        <w:trPr>
          <w:gridAfter w:val="1"/>
          <w:wAfter w:w="20" w:type="dxa"/>
          <w:trHeight w:val="255"/>
        </w:trPr>
        <w:tc>
          <w:tcPr>
            <w:tcW w:w="14738" w:type="dxa"/>
            <w:gridSpan w:val="9"/>
            <w:shd w:val="clear" w:color="auto" w:fill="auto"/>
            <w:vAlign w:val="bottom"/>
          </w:tcPr>
          <w:p w:rsidR="002A2B66" w:rsidRDefault="002A2B66" w:rsidP="00A76D9A">
            <w:r>
              <w:rPr>
                <w:rFonts w:ascii="Arial" w:hAnsi="Arial" w:cs="Arial"/>
              </w:rPr>
              <w:t>-Se firman todas las hojas de esta relación de gastos</w:t>
            </w: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</w:rPr>
            </w:pPr>
          </w:p>
        </w:tc>
      </w:tr>
      <w:tr w:rsidR="002A2B66" w:rsidTr="00A76D9A">
        <w:trPr>
          <w:gridAfter w:val="1"/>
          <w:wAfter w:w="20" w:type="dxa"/>
          <w:trHeight w:val="255"/>
        </w:trPr>
        <w:tc>
          <w:tcPr>
            <w:tcW w:w="14738" w:type="dxa"/>
            <w:gridSpan w:val="9"/>
            <w:shd w:val="clear" w:color="auto" w:fill="auto"/>
            <w:vAlign w:val="bottom"/>
          </w:tcPr>
          <w:p w:rsidR="002A2B66" w:rsidRDefault="002A2B66" w:rsidP="00A76D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rFonts w:ascii="Arial" w:hAnsi="Arial" w:cs="Arial"/>
              </w:rPr>
            </w:pPr>
          </w:p>
        </w:tc>
      </w:tr>
      <w:tr w:rsidR="002A2B66" w:rsidTr="00A76D9A">
        <w:trPr>
          <w:gridAfter w:val="1"/>
          <w:wAfter w:w="20" w:type="dxa"/>
          <w:trHeight w:val="255"/>
        </w:trPr>
        <w:tc>
          <w:tcPr>
            <w:tcW w:w="8589" w:type="dxa"/>
            <w:gridSpan w:val="4"/>
            <w:shd w:val="clear" w:color="auto" w:fill="auto"/>
            <w:vAlign w:val="bottom"/>
          </w:tcPr>
          <w:p w:rsidR="002A2B66" w:rsidRDefault="002A2B66" w:rsidP="00A76D9A">
            <w:proofErr w:type="spellStart"/>
            <w:r>
              <w:rPr>
                <w:rFonts w:ascii="Arial" w:hAnsi="Arial" w:cs="Arial"/>
              </w:rPr>
              <w:t>Fdo</w:t>
            </w:r>
            <w:proofErr w:type="spellEnd"/>
            <w:r>
              <w:rPr>
                <w:rFonts w:ascii="Arial" w:hAnsi="Arial" w:cs="Arial"/>
              </w:rPr>
              <w:t>: EL SECRETARIO</w:t>
            </w:r>
          </w:p>
        </w:tc>
        <w:tc>
          <w:tcPr>
            <w:tcW w:w="6149" w:type="dxa"/>
            <w:gridSpan w:val="5"/>
            <w:shd w:val="clear" w:color="auto" w:fill="auto"/>
            <w:vAlign w:val="bottom"/>
          </w:tcPr>
          <w:p w:rsidR="002A2B66" w:rsidRDefault="002A2B66" w:rsidP="00A76D9A">
            <w:proofErr w:type="spellStart"/>
            <w:r>
              <w:rPr>
                <w:rFonts w:ascii="Arial" w:hAnsi="Arial" w:cs="Arial"/>
              </w:rPr>
              <w:t>Vº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Bº</w:t>
            </w:r>
            <w:proofErr w:type="spellEnd"/>
            <w:r>
              <w:rPr>
                <w:rFonts w:ascii="Arial" w:hAnsi="Arial" w:cs="Arial"/>
              </w:rPr>
              <w:t>: EL PRESIDENTE</w:t>
            </w: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2A2B66" w:rsidRDefault="002A2B66" w:rsidP="00A76D9A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A2B66" w:rsidRDefault="002A2B66" w:rsidP="002A2B66">
      <w:pPr>
        <w:rPr>
          <w:sz w:val="22"/>
          <w:szCs w:val="22"/>
        </w:rPr>
      </w:pPr>
    </w:p>
    <w:p w:rsidR="002A2B66" w:rsidRDefault="002A2B66" w:rsidP="002A2B66">
      <w:pPr>
        <w:rPr>
          <w:sz w:val="22"/>
          <w:szCs w:val="22"/>
        </w:rPr>
      </w:pPr>
    </w:p>
    <w:p w:rsidR="002A2B66" w:rsidRDefault="002A2B66" w:rsidP="002A2B66">
      <w:pPr>
        <w:jc w:val="righ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>Anexo 1 del Modelo 36</w:t>
      </w:r>
    </w:p>
    <w:p w:rsidR="006A6B3B" w:rsidRPr="002A2B66" w:rsidRDefault="006A6B3B" w:rsidP="002A2B66">
      <w:bookmarkStart w:id="0" w:name="_GoBack"/>
      <w:bookmarkEnd w:id="0"/>
    </w:p>
    <w:sectPr w:rsidR="006A6B3B" w:rsidRPr="002A2B66" w:rsidSect="002A2B66">
      <w:headerReference w:type="default" r:id="rId7"/>
      <w:pgSz w:w="16838" w:h="11906" w:orient="landscape"/>
      <w:pgMar w:top="1418" w:right="1134" w:bottom="113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9B2" w:rsidRDefault="00D609B2" w:rsidP="006A6B3B">
      <w:r>
        <w:separator/>
      </w:r>
    </w:p>
  </w:endnote>
  <w:endnote w:type="continuationSeparator" w:id="0">
    <w:p w:rsidR="00D609B2" w:rsidRDefault="00D609B2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9B2" w:rsidRDefault="00D609B2" w:rsidP="006A6B3B">
      <w:r>
        <w:separator/>
      </w:r>
    </w:p>
  </w:footnote>
  <w:footnote w:type="continuationSeparator" w:id="0">
    <w:p w:rsidR="00D609B2" w:rsidRDefault="00D609B2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C09FD"/>
    <w:rsid w:val="000E030C"/>
    <w:rsid w:val="000F7F55"/>
    <w:rsid w:val="0019278C"/>
    <w:rsid w:val="001D442F"/>
    <w:rsid w:val="00224DD3"/>
    <w:rsid w:val="002A2B66"/>
    <w:rsid w:val="003A78CF"/>
    <w:rsid w:val="00442F79"/>
    <w:rsid w:val="00475A5F"/>
    <w:rsid w:val="00582EF2"/>
    <w:rsid w:val="00664D4A"/>
    <w:rsid w:val="006A6B3B"/>
    <w:rsid w:val="006B176B"/>
    <w:rsid w:val="00760C2F"/>
    <w:rsid w:val="00762B83"/>
    <w:rsid w:val="00766621"/>
    <w:rsid w:val="007C13CD"/>
    <w:rsid w:val="00846FC9"/>
    <w:rsid w:val="0092596B"/>
    <w:rsid w:val="00AA599B"/>
    <w:rsid w:val="00B84815"/>
    <w:rsid w:val="00BB642C"/>
    <w:rsid w:val="00BF2B08"/>
    <w:rsid w:val="00C35DC4"/>
    <w:rsid w:val="00C46835"/>
    <w:rsid w:val="00D609B2"/>
    <w:rsid w:val="00D86470"/>
    <w:rsid w:val="00E10803"/>
    <w:rsid w:val="00E31938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15F45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2018-01-16T15:46:00Z</dcterms:created>
  <dcterms:modified xsi:type="dcterms:W3CDTF">2018-01-16T15:46:00Z</dcterms:modified>
</cp:coreProperties>
</file>