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72" w:type="dxa"/>
        <w:tblInd w:w="-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1771"/>
        <w:gridCol w:w="900"/>
        <w:gridCol w:w="1080"/>
        <w:gridCol w:w="1440"/>
        <w:gridCol w:w="911"/>
        <w:gridCol w:w="1969"/>
        <w:gridCol w:w="1550"/>
        <w:gridCol w:w="1381"/>
        <w:gridCol w:w="1927"/>
        <w:gridCol w:w="1273"/>
        <w:gridCol w:w="741"/>
        <w:gridCol w:w="60"/>
        <w:gridCol w:w="60"/>
        <w:gridCol w:w="60"/>
        <w:gridCol w:w="20"/>
      </w:tblGrid>
      <w:tr w:rsidR="00A950FC" w:rsidTr="00A950FC">
        <w:trPr>
          <w:gridAfter w:val="1"/>
          <w:wAfter w:w="20" w:type="dxa"/>
          <w:trHeight w:val="315"/>
        </w:trPr>
        <w:tc>
          <w:tcPr>
            <w:tcW w:w="15872" w:type="dxa"/>
            <w:gridSpan w:val="12"/>
            <w:shd w:val="clear" w:color="auto" w:fill="auto"/>
            <w:vAlign w:val="bottom"/>
          </w:tcPr>
          <w:p w:rsidR="00A950FC" w:rsidRDefault="00A950FC" w:rsidP="00A76D9A">
            <w:pPr>
              <w:jc w:val="center"/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val="es-ES"/>
              </w:rPr>
              <w:t>NOTA DE GASTOS</w:t>
            </w: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A950FC" w:rsidTr="00A950FC">
        <w:trPr>
          <w:gridAfter w:val="1"/>
          <w:wAfter w:w="20" w:type="dxa"/>
          <w:trHeight w:val="57"/>
        </w:trPr>
        <w:tc>
          <w:tcPr>
            <w:tcW w:w="929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69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5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27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950FC" w:rsidTr="00A950FC">
        <w:trPr>
          <w:gridAfter w:val="1"/>
          <w:wAfter w:w="20" w:type="dxa"/>
          <w:trHeight w:val="300"/>
        </w:trPr>
        <w:tc>
          <w:tcPr>
            <w:tcW w:w="15872" w:type="dxa"/>
            <w:gridSpan w:val="12"/>
            <w:shd w:val="clear" w:color="auto" w:fill="auto"/>
            <w:vAlign w:val="bottom"/>
          </w:tcPr>
          <w:p w:rsidR="00A950FC" w:rsidRDefault="00A950FC" w:rsidP="00A76D9A">
            <w:pPr>
              <w:jc w:val="center"/>
            </w:pPr>
            <w:r>
              <w:rPr>
                <w:sz w:val="22"/>
                <w:szCs w:val="22"/>
                <w:lang w:val="es-ES"/>
              </w:rPr>
              <w:t xml:space="preserve">RELACIÓN DE GASTOS POR DESPLAZAMIENTOS Y MANUTENCIÓN EN GASTOS DE </w:t>
            </w:r>
            <w:proofErr w:type="gramStart"/>
            <w:r>
              <w:rPr>
                <w:sz w:val="22"/>
                <w:szCs w:val="22"/>
                <w:lang w:val="es-ES"/>
              </w:rPr>
              <w:t>EXPLOTACIÓN  LEADER</w:t>
            </w:r>
            <w:proofErr w:type="gramEnd"/>
            <w:r>
              <w:rPr>
                <w:sz w:val="22"/>
                <w:szCs w:val="22"/>
                <w:lang w:val="es-ES"/>
              </w:rPr>
              <w:t xml:space="preserve"> 2014-2020</w:t>
            </w: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950FC" w:rsidTr="00A950FC">
        <w:trPr>
          <w:gridAfter w:val="1"/>
          <w:wAfter w:w="20" w:type="dxa"/>
          <w:trHeight w:val="80"/>
        </w:trPr>
        <w:tc>
          <w:tcPr>
            <w:tcW w:w="929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69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5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27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A950FC" w:rsidTr="00A950FC">
        <w:trPr>
          <w:gridAfter w:val="1"/>
          <w:wAfter w:w="20" w:type="dxa"/>
          <w:trHeight w:val="255"/>
        </w:trPr>
        <w:tc>
          <w:tcPr>
            <w:tcW w:w="929" w:type="dxa"/>
            <w:shd w:val="clear" w:color="auto" w:fill="auto"/>
            <w:vAlign w:val="bottom"/>
          </w:tcPr>
          <w:p w:rsidR="00A950FC" w:rsidRDefault="00A950FC" w:rsidP="00A76D9A">
            <w:r>
              <w:rPr>
                <w:b/>
                <w:bCs/>
                <w:lang w:val="es-ES"/>
              </w:rPr>
              <w:t>GRUPO: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b/>
                <w:bCs/>
                <w:lang w:val="es-E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b/>
                <w:bCs/>
                <w:lang w:val="es-E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b/>
                <w:bCs/>
                <w:lang w:val="es-E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69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5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27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A950FC" w:rsidTr="00A950FC">
        <w:trPr>
          <w:gridAfter w:val="1"/>
          <w:wAfter w:w="20" w:type="dxa"/>
          <w:trHeight w:val="255"/>
        </w:trPr>
        <w:tc>
          <w:tcPr>
            <w:tcW w:w="4680" w:type="dxa"/>
            <w:gridSpan w:val="4"/>
            <w:shd w:val="clear" w:color="auto" w:fill="auto"/>
            <w:vAlign w:val="bottom"/>
          </w:tcPr>
          <w:p w:rsidR="00A950FC" w:rsidRDefault="00A950FC" w:rsidP="00A76D9A">
            <w:r>
              <w:rPr>
                <w:b/>
                <w:bCs/>
                <w:lang w:val="es-ES"/>
              </w:rPr>
              <w:t>PERSONA QUE HA EFECTUADO LOS GASTOS: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69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5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27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29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sz w:val="22"/>
                <w:szCs w:val="22"/>
                <w:lang w:val="es-ES"/>
              </w:rPr>
              <w:t> </w:t>
            </w:r>
          </w:p>
        </w:tc>
        <w:tc>
          <w:tcPr>
            <w:tcW w:w="1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sz w:val="22"/>
                <w:szCs w:val="22"/>
                <w:lang w:val="es-ES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sz w:val="22"/>
                <w:szCs w:val="22"/>
                <w:lang w:val="es-ES"/>
              </w:rPr>
              <w:t> </w:t>
            </w:r>
          </w:p>
        </w:tc>
        <w:tc>
          <w:tcPr>
            <w:tcW w:w="5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lang w:val="es-ES"/>
              </w:rPr>
              <w:t>IMPORTES EN EUROS</w:t>
            </w: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ITINERARIO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HORA SALIDA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HORA REGRESO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TIPO TRANSP.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b/>
                <w:bCs/>
                <w:sz w:val="18"/>
                <w:szCs w:val="18"/>
                <w:lang w:val="es-ES"/>
              </w:rPr>
              <w:t>MOTIVO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b/>
                <w:bCs/>
                <w:sz w:val="18"/>
                <w:szCs w:val="18"/>
                <w:lang w:val="es-ES"/>
              </w:rPr>
              <w:t>OTROS ASISTENTES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b/>
                <w:bCs/>
                <w:sz w:val="18"/>
                <w:szCs w:val="18"/>
                <w:lang w:val="es-ES"/>
              </w:rPr>
              <w:t>KM VEHICULO PROPIO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TRANSPORTE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GASTOS MANUTENCIÓN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OTROS GASTOS</w:t>
            </w:r>
          </w:p>
        </w:tc>
        <w:tc>
          <w:tcPr>
            <w:tcW w:w="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pPr>
              <w:ind w:hanging="70"/>
            </w:pPr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lang w:val="es-ES"/>
              </w:rPr>
              <w:t> 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0FC" w:rsidRDefault="00A950FC" w:rsidP="00A76D9A"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A950FC" w:rsidTr="00A950F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9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b/>
                <w:bCs/>
                <w:lang w:val="es-ES"/>
              </w:rPr>
              <w:t>TOTAL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lang w:val="es-ES"/>
              </w:rPr>
              <w:t> 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941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0FC" w:rsidRDefault="00A950FC" w:rsidP="00A76D9A">
            <w:pPr>
              <w:jc w:val="center"/>
            </w:pPr>
            <w:r>
              <w:rPr>
                <w:rFonts w:ascii="Arial" w:hAnsi="Arial" w:cs="Arial"/>
                <w:lang w:val="es-ES"/>
              </w:rPr>
              <w:t> </w:t>
            </w:r>
          </w:p>
        </w:tc>
      </w:tr>
      <w:tr w:rsidR="00A950FC" w:rsidTr="00A950FC">
        <w:trPr>
          <w:gridAfter w:val="1"/>
          <w:wAfter w:w="20" w:type="dxa"/>
          <w:trHeight w:val="255"/>
        </w:trPr>
        <w:tc>
          <w:tcPr>
            <w:tcW w:w="15131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A950FC" w:rsidRDefault="00A950FC" w:rsidP="00A76D9A">
            <w:r>
              <w:rPr>
                <w:sz w:val="22"/>
                <w:szCs w:val="22"/>
                <w:lang w:val="es-ES"/>
              </w:rPr>
              <w:t xml:space="preserve">Nota: </w:t>
            </w:r>
            <w:r>
              <w:rPr>
                <w:sz w:val="18"/>
                <w:szCs w:val="18"/>
                <w:lang w:val="es-ES"/>
              </w:rPr>
              <w:t>No se admitirán tiques, billetes de tren, justificación de parking, peajes, recibos de taxi, etc., que no estén incluidos en su correspondiente nota de gastos.</w:t>
            </w:r>
          </w:p>
        </w:tc>
        <w:tc>
          <w:tcPr>
            <w:tcW w:w="741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A950FC" w:rsidTr="00A950FC">
        <w:trPr>
          <w:gridAfter w:val="1"/>
          <w:wAfter w:w="20" w:type="dxa"/>
          <w:trHeight w:val="23"/>
        </w:trPr>
        <w:tc>
          <w:tcPr>
            <w:tcW w:w="929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969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550" w:type="dxa"/>
            <w:shd w:val="clear" w:color="auto" w:fill="auto"/>
            <w:vAlign w:val="bottom"/>
          </w:tcPr>
          <w:p w:rsidR="00A950FC" w:rsidRDefault="00A950FC" w:rsidP="00A76D9A">
            <w:proofErr w:type="spellStart"/>
            <w:r>
              <w:rPr>
                <w:sz w:val="24"/>
                <w:szCs w:val="24"/>
                <w:lang w:val="es-ES"/>
              </w:rPr>
              <w:t>Vº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Bº</w:t>
            </w:r>
            <w:proofErr w:type="spellEnd"/>
          </w:p>
        </w:tc>
        <w:tc>
          <w:tcPr>
            <w:tcW w:w="138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27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950FC" w:rsidTr="00A950FC">
        <w:trPr>
          <w:gridAfter w:val="1"/>
          <w:wAfter w:w="20" w:type="dxa"/>
          <w:trHeight w:val="23"/>
        </w:trPr>
        <w:tc>
          <w:tcPr>
            <w:tcW w:w="929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969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55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27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950FC" w:rsidTr="00A950FC">
        <w:trPr>
          <w:gridAfter w:val="1"/>
          <w:wAfter w:w="20" w:type="dxa"/>
          <w:trHeight w:val="23"/>
        </w:trPr>
        <w:tc>
          <w:tcPr>
            <w:tcW w:w="929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969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550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27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950FC" w:rsidTr="00A950FC">
        <w:trPr>
          <w:gridAfter w:val="1"/>
          <w:wAfter w:w="20" w:type="dxa"/>
          <w:trHeight w:val="23"/>
        </w:trPr>
        <w:tc>
          <w:tcPr>
            <w:tcW w:w="929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191" w:type="dxa"/>
            <w:gridSpan w:val="4"/>
            <w:shd w:val="clear" w:color="auto" w:fill="auto"/>
            <w:vAlign w:val="bottom"/>
          </w:tcPr>
          <w:p w:rsidR="00A950FC" w:rsidRDefault="00A950FC" w:rsidP="00A76D9A">
            <w:r>
              <w:rPr>
                <w:sz w:val="24"/>
                <w:szCs w:val="24"/>
                <w:lang w:val="es-ES"/>
              </w:rPr>
              <w:t>Fdo.: Persona que ha efectuado los gastos</w:t>
            </w:r>
          </w:p>
        </w:tc>
        <w:tc>
          <w:tcPr>
            <w:tcW w:w="91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1969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bottom"/>
          </w:tcPr>
          <w:p w:rsidR="00A950FC" w:rsidRDefault="00A950FC" w:rsidP="00A76D9A">
            <w:r>
              <w:rPr>
                <w:sz w:val="24"/>
                <w:szCs w:val="24"/>
                <w:lang w:val="es-ES"/>
              </w:rPr>
              <w:t>Fdo.: El Presidente del Grupo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A950FC" w:rsidRDefault="00A950FC" w:rsidP="00A76D9A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A950FC" w:rsidRDefault="00A950FC" w:rsidP="00A950FC">
      <w:pPr>
        <w:rPr>
          <w:sz w:val="22"/>
          <w:szCs w:val="22"/>
          <w:lang w:val="es-ES"/>
        </w:rPr>
      </w:pPr>
    </w:p>
    <w:p w:rsidR="006A6B3B" w:rsidRPr="00A950FC" w:rsidRDefault="00A950FC" w:rsidP="00A950FC">
      <w:pPr>
        <w:jc w:val="right"/>
      </w:pPr>
      <w:r>
        <w:rPr>
          <w:sz w:val="22"/>
          <w:szCs w:val="22"/>
        </w:rPr>
        <w:t>Anexo 2 del Modelo 36</w:t>
      </w:r>
    </w:p>
    <w:sectPr w:rsidR="006A6B3B" w:rsidRPr="00A950FC" w:rsidSect="002A2B66">
      <w:headerReference w:type="default" r:id="rId7"/>
      <w:pgSz w:w="16838" w:h="11906" w:orient="landscape"/>
      <w:pgMar w:top="1418" w:right="1134" w:bottom="113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C69" w:rsidRDefault="00E86C69" w:rsidP="006A6B3B">
      <w:r>
        <w:separator/>
      </w:r>
    </w:p>
  </w:endnote>
  <w:endnote w:type="continuationSeparator" w:id="0">
    <w:p w:rsidR="00E86C69" w:rsidRDefault="00E86C69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C69" w:rsidRDefault="00E86C69" w:rsidP="006A6B3B">
      <w:r>
        <w:separator/>
      </w:r>
    </w:p>
  </w:footnote>
  <w:footnote w:type="continuationSeparator" w:id="0">
    <w:p w:rsidR="00E86C69" w:rsidRDefault="00E86C69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C09FD"/>
    <w:rsid w:val="000E030C"/>
    <w:rsid w:val="000F7F55"/>
    <w:rsid w:val="0019278C"/>
    <w:rsid w:val="001D442F"/>
    <w:rsid w:val="00224DD3"/>
    <w:rsid w:val="002A2B66"/>
    <w:rsid w:val="003A78CF"/>
    <w:rsid w:val="00442F79"/>
    <w:rsid w:val="00475A5F"/>
    <w:rsid w:val="00582EF2"/>
    <w:rsid w:val="00664D4A"/>
    <w:rsid w:val="006A6B3B"/>
    <w:rsid w:val="006B176B"/>
    <w:rsid w:val="00760C2F"/>
    <w:rsid w:val="00762B83"/>
    <w:rsid w:val="00766621"/>
    <w:rsid w:val="007C13CD"/>
    <w:rsid w:val="00846FC9"/>
    <w:rsid w:val="0092596B"/>
    <w:rsid w:val="00A950FC"/>
    <w:rsid w:val="00AA599B"/>
    <w:rsid w:val="00B84815"/>
    <w:rsid w:val="00BB642C"/>
    <w:rsid w:val="00BF2B08"/>
    <w:rsid w:val="00C35DC4"/>
    <w:rsid w:val="00C46835"/>
    <w:rsid w:val="00D86470"/>
    <w:rsid w:val="00E10803"/>
    <w:rsid w:val="00E31938"/>
    <w:rsid w:val="00E86C69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2018-01-16T15:47:00Z</dcterms:created>
  <dcterms:modified xsi:type="dcterms:W3CDTF">2018-01-16T15:47:00Z</dcterms:modified>
</cp:coreProperties>
</file>