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CA" w:rsidRDefault="00F331CA" w:rsidP="00F331CA">
      <w:pPr>
        <w:ind w:firstLine="360"/>
        <w:jc w:val="center"/>
      </w:pPr>
      <w:r>
        <w:rPr>
          <w:rFonts w:ascii="Arial" w:hAnsi="Arial" w:cs="Arial"/>
          <w:b/>
          <w:sz w:val="18"/>
          <w:szCs w:val="18"/>
        </w:rPr>
        <w:t>FORMULARIO 4</w:t>
      </w:r>
    </w:p>
    <w:p w:rsidR="00F331CA" w:rsidRDefault="00F331CA" w:rsidP="00F331CA">
      <w:pPr>
        <w:ind w:firstLine="360"/>
        <w:jc w:val="center"/>
      </w:pPr>
      <w:bookmarkStart w:id="0" w:name="_GoBack"/>
      <w:r>
        <w:rPr>
          <w:rFonts w:ascii="Arial" w:hAnsi="Arial" w:cs="Arial"/>
          <w:b/>
          <w:sz w:val="18"/>
          <w:szCs w:val="18"/>
        </w:rPr>
        <w:t>CONTROL DE ASISTENCIA</w:t>
      </w:r>
    </w:p>
    <w:bookmarkEnd w:id="0"/>
    <w:p w:rsidR="00F331CA" w:rsidRDefault="00F331CA" w:rsidP="00F331CA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418"/>
        <w:gridCol w:w="1276"/>
        <w:gridCol w:w="1417"/>
        <w:gridCol w:w="1418"/>
        <w:gridCol w:w="1417"/>
        <w:gridCol w:w="1418"/>
        <w:gridCol w:w="283"/>
        <w:gridCol w:w="1276"/>
        <w:gridCol w:w="850"/>
        <w:gridCol w:w="1376"/>
      </w:tblGrid>
      <w:tr w:rsidR="00F331CA" w:rsidTr="00A76D9A">
        <w:trPr>
          <w:cantSplit/>
        </w:trPr>
        <w:tc>
          <w:tcPr>
            <w:tcW w:w="2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r>
              <w:rPr>
                <w:rFonts w:ascii="Arial" w:hAnsi="Arial" w:cs="Arial"/>
                <w:sz w:val="18"/>
                <w:szCs w:val="18"/>
              </w:rPr>
              <w:t xml:space="preserve">Coordinador: </w:t>
            </w:r>
          </w:p>
        </w:tc>
      </w:tr>
      <w:tr w:rsidR="00F331CA" w:rsidTr="00A76D9A">
        <w:trPr>
          <w:cantSplit/>
        </w:trPr>
        <w:tc>
          <w:tcPr>
            <w:tcW w:w="2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r>
              <w:rPr>
                <w:rFonts w:ascii="Arial" w:hAnsi="Arial" w:cs="Arial"/>
                <w:sz w:val="18"/>
                <w:szCs w:val="18"/>
              </w:rPr>
              <w:t xml:space="preserve">Curso </w:t>
            </w:r>
          </w:p>
        </w:tc>
        <w:tc>
          <w:tcPr>
            <w:tcW w:w="37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1CA" w:rsidTr="00A76D9A">
        <w:trPr>
          <w:cantSplit/>
        </w:trPr>
        <w:tc>
          <w:tcPr>
            <w:tcW w:w="2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r>
              <w:rPr>
                <w:rFonts w:ascii="Arial" w:hAnsi="Arial" w:cs="Arial"/>
                <w:sz w:val="18"/>
                <w:szCs w:val="18"/>
              </w:rPr>
              <w:t xml:space="preserve">Localidad: </w:t>
            </w:r>
          </w:p>
        </w:tc>
        <w:tc>
          <w:tcPr>
            <w:tcW w:w="3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1CA" w:rsidTr="00A76D9A">
        <w:trPr>
          <w:cantSplit/>
        </w:trPr>
        <w:tc>
          <w:tcPr>
            <w:tcW w:w="2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r>
              <w:rPr>
                <w:rFonts w:ascii="Arial" w:hAnsi="Arial" w:cs="Arial"/>
                <w:sz w:val="18"/>
                <w:szCs w:val="18"/>
              </w:rPr>
              <w:t xml:space="preserve">Semana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del  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 a ____ de____</w:t>
            </w:r>
          </w:p>
        </w:tc>
        <w:tc>
          <w:tcPr>
            <w:tcW w:w="3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__/__/2016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__/__/2016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__/__/2016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__/__/2016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__/__/2016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__/__/2016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Faltas</w:t>
            </w:r>
            <w:proofErr w:type="gram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Faltas Acumuladas</w:t>
            </w: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F331CA" w:rsidRDefault="00F331CA" w:rsidP="00A76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F331CA" w:rsidRDefault="00F331CA" w:rsidP="00A76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F331CA" w:rsidRDefault="00F331CA" w:rsidP="00A76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F331CA" w:rsidRDefault="00F331CA" w:rsidP="00A76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F331CA" w:rsidRDefault="00F331CA" w:rsidP="00A76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F331CA" w:rsidRDefault="00F331CA" w:rsidP="00A76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F331CA" w:rsidRDefault="00F331CA" w:rsidP="00A76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F331CA" w:rsidRDefault="00F331CA" w:rsidP="00A76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F331CA" w:rsidRDefault="00F331CA" w:rsidP="00A76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:rsidR="00F331CA" w:rsidRDefault="00F331CA" w:rsidP="00A76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:rsidR="00F331CA" w:rsidRDefault="00F331CA" w:rsidP="00A76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F331CA" w:rsidRDefault="00F331CA" w:rsidP="00A76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F331CA" w:rsidRDefault="00F331CA" w:rsidP="00A76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F331CA" w:rsidRDefault="00F331CA" w:rsidP="00A76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F331CA" w:rsidRDefault="00F331CA" w:rsidP="00A76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31CA" w:rsidTr="00A76D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  <w:p w:rsidR="00F331CA" w:rsidRDefault="00F331CA" w:rsidP="00A76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CA" w:rsidRDefault="00F331CA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A6B3B" w:rsidRPr="00F331CA" w:rsidRDefault="006A6B3B" w:rsidP="00F331CA"/>
    <w:sectPr w:rsidR="006A6B3B" w:rsidRPr="00F331CA" w:rsidSect="001B60C5">
      <w:headerReference w:type="default" r:id="rId7"/>
      <w:pgSz w:w="16838" w:h="11906" w:orient="landscape"/>
      <w:pgMar w:top="1418" w:right="1134" w:bottom="113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F5" w:rsidRDefault="007A2DF5" w:rsidP="006A6B3B">
      <w:r>
        <w:separator/>
      </w:r>
    </w:p>
  </w:endnote>
  <w:endnote w:type="continuationSeparator" w:id="0">
    <w:p w:rsidR="007A2DF5" w:rsidRDefault="007A2DF5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F5" w:rsidRDefault="007A2DF5" w:rsidP="006A6B3B">
      <w:r>
        <w:separator/>
      </w:r>
    </w:p>
  </w:footnote>
  <w:footnote w:type="continuationSeparator" w:id="0">
    <w:p w:rsidR="007A2DF5" w:rsidRDefault="007A2DF5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E1EB7"/>
    <w:rsid w:val="000F7F55"/>
    <w:rsid w:val="0019278C"/>
    <w:rsid w:val="001B60C5"/>
    <w:rsid w:val="001D442F"/>
    <w:rsid w:val="00224DD3"/>
    <w:rsid w:val="002A2B66"/>
    <w:rsid w:val="003A78CF"/>
    <w:rsid w:val="00442F79"/>
    <w:rsid w:val="00475A5F"/>
    <w:rsid w:val="00582EF2"/>
    <w:rsid w:val="0063077D"/>
    <w:rsid w:val="00664D4A"/>
    <w:rsid w:val="006A6B3B"/>
    <w:rsid w:val="006B176B"/>
    <w:rsid w:val="006D089E"/>
    <w:rsid w:val="00760C2F"/>
    <w:rsid w:val="00762B83"/>
    <w:rsid w:val="00766621"/>
    <w:rsid w:val="007A2DF5"/>
    <w:rsid w:val="007C13CD"/>
    <w:rsid w:val="00846FC9"/>
    <w:rsid w:val="0092596B"/>
    <w:rsid w:val="009F0CD4"/>
    <w:rsid w:val="00A950FC"/>
    <w:rsid w:val="00AA599B"/>
    <w:rsid w:val="00B84815"/>
    <w:rsid w:val="00BB642C"/>
    <w:rsid w:val="00BF2B08"/>
    <w:rsid w:val="00C23EF4"/>
    <w:rsid w:val="00C35DC4"/>
    <w:rsid w:val="00C46835"/>
    <w:rsid w:val="00D86470"/>
    <w:rsid w:val="00E10803"/>
    <w:rsid w:val="00E24F4B"/>
    <w:rsid w:val="00E31938"/>
    <w:rsid w:val="00E80FCC"/>
    <w:rsid w:val="00F32444"/>
    <w:rsid w:val="00F331CA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3">
    <w:name w:val="heading 3"/>
    <w:basedOn w:val="Normal"/>
    <w:next w:val="Normal"/>
    <w:link w:val="Ttulo3Car"/>
    <w:qFormat/>
    <w:rsid w:val="001B60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  <w:style w:type="paragraph" w:customStyle="1" w:styleId="Ttulo1">
    <w:name w:val="Título1"/>
    <w:basedOn w:val="Normal"/>
    <w:next w:val="Textoindependiente"/>
    <w:rsid w:val="000E1EB7"/>
    <w:pPr>
      <w:jc w:val="center"/>
    </w:pPr>
    <w:rPr>
      <w:b/>
      <w:sz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1E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1E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rsid w:val="001B60C5"/>
    <w:rPr>
      <w:rFonts w:ascii="Arial" w:eastAsia="Times New Roman" w:hAnsi="Arial" w:cs="Arial"/>
      <w:b/>
      <w:bCs/>
      <w:sz w:val="26"/>
      <w:szCs w:val="2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2018-01-16T15:57:00Z</dcterms:created>
  <dcterms:modified xsi:type="dcterms:W3CDTF">2018-01-16T15:57:00Z</dcterms:modified>
</cp:coreProperties>
</file>