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48" w:rsidRDefault="00434448" w:rsidP="00434448">
      <w:pPr>
        <w:jc w:val="center"/>
      </w:pPr>
      <w:r>
        <w:rPr>
          <w:rFonts w:ascii="Arial" w:hAnsi="Arial" w:cs="Arial"/>
          <w:b/>
          <w:sz w:val="18"/>
          <w:szCs w:val="18"/>
        </w:rPr>
        <w:t>FORMULARIO 8</w:t>
      </w:r>
    </w:p>
    <w:p w:rsidR="00434448" w:rsidRDefault="00434448" w:rsidP="00434448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34448" w:rsidRDefault="00434448" w:rsidP="00434448">
      <w:pPr>
        <w:widowControl w:val="0"/>
        <w:autoSpaceDE w:val="0"/>
        <w:jc w:val="center"/>
      </w:pPr>
      <w:bookmarkStart w:id="0" w:name="_GoBack"/>
      <w:r>
        <w:rPr>
          <w:rStyle w:val="Ttulo2Car"/>
          <w:sz w:val="18"/>
          <w:szCs w:val="18"/>
        </w:rPr>
        <w:t>COMUNICACIÓN DE INICIO Y/O MODIFICACIÓN DE LA ACTIVIDAD</w:t>
      </w:r>
    </w:p>
    <w:bookmarkEnd w:id="0"/>
    <w:p w:rsidR="00434448" w:rsidRDefault="00434448" w:rsidP="00434448">
      <w:pPr>
        <w:widowControl w:val="0"/>
        <w:autoSpaceDE w:val="0"/>
        <w:jc w:val="both"/>
      </w:pPr>
    </w:p>
    <w:p w:rsidR="00434448" w:rsidRDefault="00434448" w:rsidP="00434448">
      <w:pPr>
        <w:widowControl w:val="0"/>
        <w:autoSpaceDE w:val="0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El inicio de la actividad así como la reducción de la duración de la actividad aprobada y/o el traslado de la localidad de la misma, </w:t>
      </w:r>
      <w:proofErr w:type="gramStart"/>
      <w:r>
        <w:rPr>
          <w:rFonts w:ascii="Arial" w:hAnsi="Arial" w:cs="Arial"/>
          <w:sz w:val="18"/>
          <w:szCs w:val="18"/>
        </w:rPr>
        <w:t>el  cambio</w:t>
      </w:r>
      <w:proofErr w:type="gramEnd"/>
      <w:r>
        <w:rPr>
          <w:rFonts w:ascii="Arial" w:hAnsi="Arial" w:cs="Arial"/>
          <w:sz w:val="18"/>
          <w:szCs w:val="18"/>
        </w:rPr>
        <w:t xml:space="preserve"> de local de celebración, fechas, programa y profesores se comunicará con una antelación mínima de </w:t>
      </w:r>
      <w:r>
        <w:rPr>
          <w:rFonts w:ascii="Arial" w:hAnsi="Arial" w:cs="Arial"/>
          <w:b/>
          <w:sz w:val="18"/>
          <w:szCs w:val="18"/>
        </w:rPr>
        <w:t>5 días a la iniciación de la actividad</w:t>
      </w:r>
      <w:r>
        <w:rPr>
          <w:rFonts w:ascii="Arial" w:hAnsi="Arial" w:cs="Arial"/>
          <w:sz w:val="18"/>
          <w:szCs w:val="18"/>
        </w:rPr>
        <w:t xml:space="preserve">. </w:t>
      </w:r>
    </w:p>
    <w:p w:rsidR="00434448" w:rsidRDefault="00434448" w:rsidP="00434448">
      <w:pPr>
        <w:pStyle w:val="Sangradetextonormal"/>
        <w:ind w:left="0"/>
        <w:rPr>
          <w:sz w:val="18"/>
          <w:szCs w:val="18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85"/>
        <w:gridCol w:w="575"/>
        <w:gridCol w:w="4240"/>
      </w:tblGrid>
      <w:tr w:rsidR="00434448" w:rsidTr="00A76D9A">
        <w:trPr>
          <w:cantSplit/>
        </w:trPr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de la entidad que realiza la actividad:</w:t>
            </w:r>
          </w:p>
          <w:p w:rsidR="00434448" w:rsidRDefault="00434448" w:rsidP="00A76D9A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rPr>
          <w:cantSplit/>
        </w:trPr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Título completo de la actividad:</w:t>
            </w:r>
          </w:p>
          <w:p w:rsidR="00434448" w:rsidRDefault="00434448" w:rsidP="00A76D9A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rPr>
          <w:cantSplit/>
        </w:trPr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Dirección del local/ubicación donde se realiza la actividad: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34448" w:rsidTr="00A76D9A">
        <w:trPr>
          <w:cantSplit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Número/código de la actividad: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Coordinador: </w:t>
            </w:r>
          </w:p>
          <w:p w:rsidR="00434448" w:rsidRDefault="00434448" w:rsidP="00A76D9A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Horario de la actividad:</w:t>
            </w:r>
          </w:p>
          <w:p w:rsidR="00434448" w:rsidRDefault="00434448" w:rsidP="00A76D9A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Persona de contacto:</w:t>
            </w:r>
          </w:p>
          <w:p w:rsidR="00434448" w:rsidRDefault="00434448" w:rsidP="00A76D9A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rPr>
          <w:cantSplit/>
        </w:trPr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tabs>
                <w:tab w:val="left" w:pos="3180"/>
              </w:tabs>
              <w:autoSpaceDE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Horario de contacto: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Teléfonos:</w:t>
            </w:r>
          </w:p>
          <w:p w:rsidR="00434448" w:rsidRDefault="00434448" w:rsidP="00A76D9A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 de la persona de contacto:</w:t>
            </w:r>
          </w:p>
          <w:p w:rsidR="00434448" w:rsidRDefault="00434448" w:rsidP="00A76D9A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Población: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Provincia:</w:t>
            </w:r>
          </w:p>
          <w:p w:rsidR="00434448" w:rsidRDefault="00434448" w:rsidP="00A76D9A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4448" w:rsidRDefault="00434448" w:rsidP="00434448">
      <w:pPr>
        <w:autoSpaceDE w:val="0"/>
      </w:pPr>
      <w:r>
        <w:rPr>
          <w:rFonts w:ascii="Arial" w:hAnsi="Arial" w:cs="Arial"/>
          <w:sz w:val="18"/>
          <w:szCs w:val="18"/>
        </w:rPr>
        <w:tab/>
      </w:r>
    </w:p>
    <w:p w:rsidR="00434448" w:rsidRDefault="00434448" w:rsidP="00434448">
      <w:pPr>
        <w:keepNext/>
        <w:keepLines/>
        <w:autoSpaceDE w:val="0"/>
      </w:pPr>
      <w:r>
        <w:rPr>
          <w:rFonts w:ascii="Arial" w:hAnsi="Arial" w:cs="Arial"/>
          <w:b/>
          <w:color w:val="000000"/>
          <w:sz w:val="18"/>
          <w:szCs w:val="18"/>
        </w:rPr>
        <w:t>CRONONOLOGÍA FINAL DE LA ACTIVIDAD (Añadir las líneas necesarias</w:t>
      </w:r>
      <w:r>
        <w:t>)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620"/>
        <w:gridCol w:w="1933"/>
        <w:gridCol w:w="1767"/>
      </w:tblGrid>
      <w:tr w:rsidR="00434448" w:rsidTr="00A76D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keepNext/>
              <w:keepLines/>
              <w:autoSpaceDE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Contenido: Titulo de la ponencia y /o actividad y/o Tema impartido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keepNext/>
              <w:keepLines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keepNext/>
              <w:keepLines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keepNext/>
              <w:keepLines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Docente</w:t>
            </w:r>
          </w:p>
        </w:tc>
      </w:tr>
      <w:tr w:rsidR="00434448" w:rsidTr="00A76D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keepNext/>
              <w:keepLines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keepNext/>
              <w:keepLines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keepNext/>
              <w:keepLines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keepNext/>
              <w:keepLines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keepNext/>
              <w:keepLines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keepNext/>
              <w:keepLines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keepNext/>
              <w:keepLines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keepNext/>
              <w:keepLines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448" w:rsidTr="00A76D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4448" w:rsidRDefault="00434448" w:rsidP="00434448">
      <w:pPr>
        <w:rPr>
          <w:rFonts w:ascii="Arial" w:hAnsi="Arial" w:cs="Arial"/>
          <w:b/>
          <w:sz w:val="18"/>
          <w:szCs w:val="18"/>
        </w:rPr>
      </w:pPr>
    </w:p>
    <w:p w:rsidR="00434448" w:rsidRDefault="00434448" w:rsidP="00434448">
      <w:r>
        <w:t>JUSTIFICACIÓN DE LOS CAMBIOS, SI ES EL CASO: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388"/>
      </w:tblGrid>
      <w:tr w:rsidR="00434448" w:rsidTr="00A76D9A">
        <w:trPr>
          <w:trHeight w:val="198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8" w:rsidRDefault="00434448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34448" w:rsidRDefault="00434448" w:rsidP="00A76D9A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448" w:rsidRDefault="00434448" w:rsidP="00A76D9A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448" w:rsidRDefault="00434448" w:rsidP="00A76D9A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448" w:rsidRDefault="00434448" w:rsidP="00A76D9A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448" w:rsidRDefault="00434448" w:rsidP="00A76D9A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448" w:rsidRDefault="00434448" w:rsidP="00A76D9A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448" w:rsidRDefault="00434448" w:rsidP="00A76D9A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448" w:rsidRDefault="00434448" w:rsidP="00A76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448" w:rsidRDefault="00434448" w:rsidP="00434448"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34448" w:rsidRDefault="00434448" w:rsidP="00434448">
      <w:pPr>
        <w:jc w:val="center"/>
      </w:pPr>
      <w:r>
        <w:rPr>
          <w:rFonts w:ascii="Arial" w:hAnsi="Arial" w:cs="Arial"/>
          <w:sz w:val="18"/>
          <w:szCs w:val="18"/>
        </w:rPr>
        <w:t>En 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 a ……………de…………de………</w:t>
      </w:r>
    </w:p>
    <w:p w:rsidR="00434448" w:rsidRDefault="00434448" w:rsidP="00434448">
      <w:pPr>
        <w:rPr>
          <w:rFonts w:ascii="Arial" w:hAnsi="Arial" w:cs="Arial"/>
          <w:sz w:val="18"/>
          <w:szCs w:val="18"/>
        </w:rPr>
      </w:pPr>
    </w:p>
    <w:p w:rsidR="00434448" w:rsidRDefault="00434448" w:rsidP="00434448">
      <w:pPr>
        <w:jc w:val="center"/>
        <w:rPr>
          <w:rFonts w:ascii="Arial" w:hAnsi="Arial" w:cs="Arial"/>
          <w:sz w:val="18"/>
          <w:szCs w:val="18"/>
        </w:rPr>
      </w:pPr>
    </w:p>
    <w:p w:rsidR="00434448" w:rsidRDefault="00434448" w:rsidP="00434448">
      <w:pPr>
        <w:jc w:val="center"/>
        <w:rPr>
          <w:rFonts w:ascii="Arial" w:hAnsi="Arial" w:cs="Arial"/>
          <w:sz w:val="18"/>
          <w:szCs w:val="18"/>
        </w:rPr>
      </w:pPr>
    </w:p>
    <w:p w:rsidR="00434448" w:rsidRDefault="00434448" w:rsidP="00434448">
      <w:pPr>
        <w:jc w:val="center"/>
      </w:pPr>
      <w:proofErr w:type="gramStart"/>
      <w:r>
        <w:rPr>
          <w:rFonts w:ascii="Arial" w:hAnsi="Arial" w:cs="Arial"/>
          <w:sz w:val="18"/>
          <w:szCs w:val="18"/>
        </w:rPr>
        <w:t>Firmado:…</w:t>
      </w:r>
      <w:proofErr w:type="gramEnd"/>
      <w:r>
        <w:rPr>
          <w:rFonts w:ascii="Arial" w:hAnsi="Arial" w:cs="Arial"/>
          <w:sz w:val="18"/>
          <w:szCs w:val="18"/>
        </w:rPr>
        <w:t>……………………..</w:t>
      </w:r>
    </w:p>
    <w:p w:rsidR="00434448" w:rsidRDefault="00434448" w:rsidP="00434448">
      <w:pPr>
        <w:jc w:val="center"/>
        <w:rPr>
          <w:rFonts w:ascii="Arial" w:hAnsi="Arial" w:cs="Arial"/>
          <w:sz w:val="18"/>
          <w:szCs w:val="18"/>
        </w:rPr>
      </w:pPr>
    </w:p>
    <w:p w:rsidR="00434448" w:rsidRDefault="00434448" w:rsidP="00434448">
      <w:pPr>
        <w:jc w:val="center"/>
      </w:pPr>
      <w:r>
        <w:rPr>
          <w:rFonts w:ascii="Arial" w:hAnsi="Arial" w:cs="Arial"/>
          <w:sz w:val="18"/>
          <w:szCs w:val="18"/>
        </w:rPr>
        <w:t>(Firma del coordinador de la actividad)</w:t>
      </w:r>
    </w:p>
    <w:p w:rsidR="00434448" w:rsidRDefault="00434448" w:rsidP="00434448">
      <w:pPr>
        <w:jc w:val="center"/>
        <w:rPr>
          <w:rFonts w:ascii="Arial" w:hAnsi="Arial" w:cs="Arial"/>
          <w:sz w:val="18"/>
          <w:szCs w:val="18"/>
        </w:rPr>
      </w:pPr>
    </w:p>
    <w:p w:rsidR="00434448" w:rsidRDefault="00434448" w:rsidP="00434448">
      <w:pPr>
        <w:jc w:val="center"/>
        <w:rPr>
          <w:rFonts w:ascii="Arial" w:hAnsi="Arial" w:cs="Arial"/>
          <w:sz w:val="18"/>
          <w:szCs w:val="18"/>
        </w:rPr>
      </w:pPr>
    </w:p>
    <w:p w:rsidR="00434448" w:rsidRDefault="00434448" w:rsidP="00434448">
      <w:pPr>
        <w:jc w:val="center"/>
        <w:rPr>
          <w:rFonts w:ascii="Arial" w:hAnsi="Arial" w:cs="Arial"/>
          <w:sz w:val="18"/>
          <w:szCs w:val="18"/>
        </w:rPr>
      </w:pPr>
    </w:p>
    <w:p w:rsidR="00434448" w:rsidRDefault="00434448" w:rsidP="00434448">
      <w:pPr>
        <w:pStyle w:val="Textoindependiente"/>
      </w:pPr>
      <w:r>
        <w:rPr>
          <w:b/>
          <w:sz w:val="22"/>
          <w:szCs w:val="22"/>
        </w:rPr>
        <w:t>JEFE DE SERVICIO DE PROGRAMAS RURALES</w:t>
      </w:r>
    </w:p>
    <w:p w:rsidR="006A6B3B" w:rsidRPr="00434448" w:rsidRDefault="006A6B3B" w:rsidP="00434448"/>
    <w:sectPr w:rsidR="006A6B3B" w:rsidRPr="00434448" w:rsidSect="00434448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F2" w:rsidRDefault="00D95AF2" w:rsidP="006A6B3B">
      <w:r>
        <w:separator/>
      </w:r>
    </w:p>
  </w:endnote>
  <w:endnote w:type="continuationSeparator" w:id="0">
    <w:p w:rsidR="00D95AF2" w:rsidRDefault="00D95AF2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F2" w:rsidRDefault="00D95AF2" w:rsidP="006A6B3B">
      <w:r>
        <w:separator/>
      </w:r>
    </w:p>
  </w:footnote>
  <w:footnote w:type="continuationSeparator" w:id="0">
    <w:p w:rsidR="00D95AF2" w:rsidRDefault="00D95AF2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E1EB7"/>
    <w:rsid w:val="000F7F55"/>
    <w:rsid w:val="0019278C"/>
    <w:rsid w:val="001B60C5"/>
    <w:rsid w:val="001D442F"/>
    <w:rsid w:val="00224DD3"/>
    <w:rsid w:val="002A2B66"/>
    <w:rsid w:val="003A78CF"/>
    <w:rsid w:val="00434448"/>
    <w:rsid w:val="00442F79"/>
    <w:rsid w:val="00475A5F"/>
    <w:rsid w:val="00517C8C"/>
    <w:rsid w:val="00582EF2"/>
    <w:rsid w:val="0063077D"/>
    <w:rsid w:val="00664D4A"/>
    <w:rsid w:val="006A6B3B"/>
    <w:rsid w:val="006B176B"/>
    <w:rsid w:val="006D089E"/>
    <w:rsid w:val="00760C2F"/>
    <w:rsid w:val="00762B83"/>
    <w:rsid w:val="00766621"/>
    <w:rsid w:val="007C13CD"/>
    <w:rsid w:val="00846FC9"/>
    <w:rsid w:val="008A13F1"/>
    <w:rsid w:val="0092596B"/>
    <w:rsid w:val="009F0CD4"/>
    <w:rsid w:val="00A950FC"/>
    <w:rsid w:val="00AA599B"/>
    <w:rsid w:val="00B84815"/>
    <w:rsid w:val="00BB642C"/>
    <w:rsid w:val="00BF2B08"/>
    <w:rsid w:val="00C23EF4"/>
    <w:rsid w:val="00C35DC4"/>
    <w:rsid w:val="00C46835"/>
    <w:rsid w:val="00D86470"/>
    <w:rsid w:val="00D95AF2"/>
    <w:rsid w:val="00E10803"/>
    <w:rsid w:val="00E24F4B"/>
    <w:rsid w:val="00E31938"/>
    <w:rsid w:val="00E80FCC"/>
    <w:rsid w:val="00F32444"/>
    <w:rsid w:val="00F331CA"/>
    <w:rsid w:val="00F53F07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1B60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  <w:style w:type="paragraph" w:customStyle="1" w:styleId="Ttulo1">
    <w:name w:val="Título1"/>
    <w:basedOn w:val="Normal"/>
    <w:next w:val="Textoindependiente"/>
    <w:rsid w:val="000E1EB7"/>
    <w:pPr>
      <w:jc w:val="center"/>
    </w:pPr>
    <w:rPr>
      <w:b/>
      <w:sz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1E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1E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1B60C5"/>
    <w:rPr>
      <w:rFonts w:ascii="Arial" w:eastAsia="Times New Roman" w:hAnsi="Arial" w:cs="Arial"/>
      <w:b/>
      <w:bCs/>
      <w:sz w:val="26"/>
      <w:szCs w:val="26"/>
      <w:lang w:val="es-ES" w:eastAsia="zh-CN"/>
    </w:rPr>
  </w:style>
  <w:style w:type="character" w:customStyle="1" w:styleId="Ttulo2Car">
    <w:name w:val="Título 2 Car"/>
    <w:basedOn w:val="Fuentedeprrafopredeter"/>
    <w:rsid w:val="00FD6204"/>
    <w:rPr>
      <w:rFonts w:ascii="Arial" w:hAnsi="Arial" w:cs="Arial"/>
      <w:b/>
      <w:bCs/>
      <w:sz w:val="22"/>
      <w:u w:val="single"/>
      <w:lang w:val="es-ES"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3444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3444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2018-01-16T16:00:00Z</dcterms:created>
  <dcterms:modified xsi:type="dcterms:W3CDTF">2018-01-16T16:00:00Z</dcterms:modified>
</cp:coreProperties>
</file>