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03" w:rsidRPr="00E10803" w:rsidRDefault="00E10803" w:rsidP="00E10803">
      <w:pPr>
        <w:jc w:val="center"/>
        <w:rPr>
          <w:rFonts w:ascii="Arial" w:hAnsi="Arial" w:cs="Arial"/>
          <w:b/>
          <w:sz w:val="26"/>
          <w:szCs w:val="26"/>
        </w:rPr>
      </w:pPr>
    </w:p>
    <w:p w:rsidR="00E10803" w:rsidRPr="00E10803" w:rsidRDefault="00E10803" w:rsidP="00E10803">
      <w:pPr>
        <w:jc w:val="center"/>
      </w:pPr>
      <w:bookmarkStart w:id="0" w:name="_GoBack"/>
      <w:r w:rsidRPr="00E10803">
        <w:rPr>
          <w:rFonts w:ascii="Arial" w:hAnsi="Arial" w:cs="Arial"/>
          <w:b/>
          <w:sz w:val="26"/>
          <w:szCs w:val="26"/>
        </w:rPr>
        <w:t>SOLICITUD DE PRÓRROGA EDLL</w:t>
      </w:r>
    </w:p>
    <w:bookmarkEnd w:id="0"/>
    <w:p w:rsidR="00E10803" w:rsidRPr="00E10803" w:rsidRDefault="00E10803" w:rsidP="00E10803">
      <w:pPr>
        <w:jc w:val="center"/>
        <w:rPr>
          <w:rFonts w:ascii="Arial" w:hAnsi="Arial" w:cs="Arial"/>
          <w:b/>
          <w:sz w:val="26"/>
          <w:szCs w:val="26"/>
        </w:rPr>
      </w:pPr>
    </w:p>
    <w:p w:rsidR="00E10803" w:rsidRPr="00E10803" w:rsidRDefault="00E10803" w:rsidP="00E10803">
      <w:r w:rsidRPr="00E10803">
        <w:rPr>
          <w:rFonts w:ascii="Arial" w:hAnsi="Arial" w:cs="Arial"/>
          <w:b/>
        </w:rPr>
        <w:t>DATOS DEL TITULAR DEL EXPEDIENTE</w:t>
      </w:r>
    </w:p>
    <w:p w:rsidR="00E10803" w:rsidRPr="00E10803" w:rsidRDefault="00E10803" w:rsidP="00E10803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E10803" w:rsidRPr="00E10803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03" w:rsidRPr="00E10803" w:rsidRDefault="00E10803" w:rsidP="00E10803">
            <w:pPr>
              <w:snapToGrid w:val="0"/>
              <w:rPr>
                <w:sz w:val="4"/>
                <w:szCs w:val="4"/>
              </w:rPr>
            </w:pPr>
          </w:p>
          <w:p w:rsidR="00E10803" w:rsidRPr="00E10803" w:rsidRDefault="00E10803" w:rsidP="00E10803">
            <w:r w:rsidRPr="00E10803">
              <w:t>Nombre/Razón Social:</w:t>
            </w:r>
          </w:p>
          <w:p w:rsidR="00E10803" w:rsidRPr="00E10803" w:rsidRDefault="00E10803" w:rsidP="00E1080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03" w:rsidRPr="00E10803" w:rsidRDefault="00E10803" w:rsidP="00E10803">
            <w:r w:rsidRPr="00E10803">
              <w:t>NIF/CIF</w:t>
            </w:r>
          </w:p>
        </w:tc>
      </w:tr>
      <w:tr w:rsidR="00E10803" w:rsidRPr="00E10803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03" w:rsidRPr="00E10803" w:rsidRDefault="00E10803" w:rsidP="00E10803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10803" w:rsidRPr="00E10803" w:rsidRDefault="00E10803" w:rsidP="00E10803">
            <w:r w:rsidRPr="00E10803">
              <w:t xml:space="preserve">Representante: </w:t>
            </w:r>
          </w:p>
          <w:p w:rsidR="00E10803" w:rsidRPr="00E10803" w:rsidRDefault="00E10803" w:rsidP="00E10803">
            <w:pPr>
              <w:rPr>
                <w:sz w:val="4"/>
                <w:szCs w:val="4"/>
              </w:rPr>
            </w:pPr>
          </w:p>
          <w:p w:rsidR="00E10803" w:rsidRPr="00E10803" w:rsidRDefault="00E10803" w:rsidP="00E10803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03" w:rsidRPr="00E10803" w:rsidRDefault="00E10803" w:rsidP="00E10803">
            <w:r w:rsidRPr="00E10803">
              <w:t>NIF</w:t>
            </w:r>
          </w:p>
        </w:tc>
      </w:tr>
    </w:tbl>
    <w:p w:rsidR="00E10803" w:rsidRPr="00E10803" w:rsidRDefault="00E10803" w:rsidP="00E10803">
      <w:pPr>
        <w:rPr>
          <w:rFonts w:ascii="Arial" w:hAnsi="Arial" w:cs="Arial"/>
          <w:b/>
          <w:sz w:val="4"/>
          <w:szCs w:val="4"/>
        </w:rPr>
      </w:pPr>
    </w:p>
    <w:p w:rsidR="00E10803" w:rsidRPr="00E10803" w:rsidRDefault="00E10803" w:rsidP="00E10803">
      <w:r w:rsidRPr="00E10803">
        <w:rPr>
          <w:rFonts w:ascii="Arial" w:hAnsi="Arial" w:cs="Arial"/>
          <w:b/>
        </w:rPr>
        <w:t>DATOS DEL EXPEDIENTE</w:t>
      </w:r>
    </w:p>
    <w:p w:rsidR="00E10803" w:rsidRPr="00E10803" w:rsidRDefault="00E10803" w:rsidP="00E10803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E10803" w:rsidRPr="00E10803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803" w:rsidRPr="00E10803" w:rsidRDefault="00E10803" w:rsidP="00E10803">
            <w:pPr>
              <w:snapToGrid w:val="0"/>
              <w:rPr>
                <w:sz w:val="4"/>
                <w:szCs w:val="4"/>
              </w:rPr>
            </w:pPr>
          </w:p>
          <w:p w:rsidR="00E10803" w:rsidRPr="00E10803" w:rsidRDefault="00E10803" w:rsidP="00E10803">
            <w:r w:rsidRPr="00E10803">
              <w:t xml:space="preserve">Número: </w:t>
            </w:r>
          </w:p>
          <w:p w:rsidR="00E10803" w:rsidRPr="00E10803" w:rsidRDefault="00E10803" w:rsidP="00E10803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03" w:rsidRPr="00E10803" w:rsidRDefault="00E10803" w:rsidP="00E10803">
            <w:pPr>
              <w:snapToGrid w:val="0"/>
              <w:rPr>
                <w:sz w:val="4"/>
                <w:szCs w:val="4"/>
              </w:rPr>
            </w:pPr>
          </w:p>
          <w:p w:rsidR="00E10803" w:rsidRPr="00E10803" w:rsidRDefault="00E10803" w:rsidP="00E10803">
            <w:pPr>
              <w:ind w:left="72"/>
            </w:pPr>
            <w:r w:rsidRPr="00E10803">
              <w:t>Título:</w:t>
            </w:r>
          </w:p>
          <w:p w:rsidR="00E10803" w:rsidRPr="00E10803" w:rsidRDefault="00E10803" w:rsidP="00E10803">
            <w:pPr>
              <w:rPr>
                <w:sz w:val="4"/>
                <w:szCs w:val="4"/>
              </w:rPr>
            </w:pPr>
          </w:p>
        </w:tc>
      </w:tr>
    </w:tbl>
    <w:p w:rsidR="00E10803" w:rsidRPr="00E10803" w:rsidRDefault="00E10803" w:rsidP="00E10803">
      <w:pPr>
        <w:jc w:val="both"/>
      </w:pPr>
    </w:p>
    <w:p w:rsidR="00E10803" w:rsidRPr="00E10803" w:rsidRDefault="00E10803" w:rsidP="00E10803">
      <w:pPr>
        <w:jc w:val="both"/>
      </w:pPr>
    </w:p>
    <w:p w:rsidR="00E10803" w:rsidRPr="00E10803" w:rsidRDefault="00E10803" w:rsidP="00E10803">
      <w:pPr>
        <w:jc w:val="both"/>
      </w:pPr>
      <w:r w:rsidRPr="00E10803">
        <w:rPr>
          <w:b/>
          <w:sz w:val="22"/>
          <w:szCs w:val="22"/>
        </w:rPr>
        <w:t>SOLICITA:</w:t>
      </w:r>
    </w:p>
    <w:p w:rsidR="00E10803" w:rsidRPr="00E10803" w:rsidRDefault="00E10803" w:rsidP="00E10803">
      <w:pPr>
        <w:jc w:val="both"/>
        <w:rPr>
          <w:b/>
          <w:sz w:val="22"/>
          <w:szCs w:val="22"/>
        </w:rPr>
      </w:pPr>
    </w:p>
    <w:p w:rsidR="00E10803" w:rsidRPr="00E10803" w:rsidRDefault="00E10803" w:rsidP="00E10803">
      <w:pPr>
        <w:ind w:firstLine="539"/>
        <w:jc w:val="both"/>
      </w:pPr>
      <w:r w:rsidRPr="00E10803">
        <w:rPr>
          <w:sz w:val="22"/>
          <w:szCs w:val="22"/>
        </w:rPr>
        <w:t>Le sea concedida una prórroga de seis meses  para la realización y justificación de las acciones previstas en el mencionado expediente, en base a la información y motivos que seguidamente se exponen:</w:t>
      </w:r>
    </w:p>
    <w:p w:rsidR="00E10803" w:rsidRPr="00E10803" w:rsidRDefault="00E10803" w:rsidP="00E10803">
      <w:pPr>
        <w:jc w:val="both"/>
        <w:rPr>
          <w:sz w:val="22"/>
          <w:szCs w:val="22"/>
        </w:rPr>
      </w:pPr>
    </w:p>
    <w:p w:rsidR="00E10803" w:rsidRPr="00E10803" w:rsidRDefault="00E10803" w:rsidP="00E10803">
      <w:pPr>
        <w:jc w:val="both"/>
        <w:rPr>
          <w:sz w:val="22"/>
          <w:szCs w:val="22"/>
        </w:rPr>
      </w:pPr>
    </w:p>
    <w:p w:rsidR="00E10803" w:rsidRPr="00E10803" w:rsidRDefault="00E10803" w:rsidP="00E10803">
      <w:pPr>
        <w:jc w:val="both"/>
      </w:pPr>
      <w:r w:rsidRPr="00E10803">
        <w:rPr>
          <w:b/>
          <w:sz w:val="22"/>
          <w:szCs w:val="22"/>
        </w:rPr>
        <w:t>INFORMACIÓN</w:t>
      </w:r>
    </w:p>
    <w:p w:rsidR="00E10803" w:rsidRPr="00E10803" w:rsidRDefault="00E10803" w:rsidP="00E10803">
      <w:pPr>
        <w:jc w:val="both"/>
        <w:rPr>
          <w:b/>
          <w:sz w:val="22"/>
          <w:szCs w:val="22"/>
        </w:rPr>
      </w:pPr>
    </w:p>
    <w:p w:rsidR="00E10803" w:rsidRPr="00E10803" w:rsidRDefault="00E10803" w:rsidP="00E10803">
      <w:pPr>
        <w:jc w:val="both"/>
      </w:pPr>
      <w:r w:rsidRPr="00E10803">
        <w:rPr>
          <w:sz w:val="22"/>
          <w:szCs w:val="22"/>
        </w:rPr>
        <w:t>-  Fecha en la que finaliza el plazo concedido inicialmente …………………………………….</w:t>
      </w:r>
    </w:p>
    <w:p w:rsidR="00E10803" w:rsidRPr="00E10803" w:rsidRDefault="00E10803" w:rsidP="00E10803">
      <w:pPr>
        <w:jc w:val="both"/>
        <w:rPr>
          <w:sz w:val="22"/>
          <w:szCs w:val="22"/>
        </w:rPr>
      </w:pPr>
    </w:p>
    <w:p w:rsidR="00E10803" w:rsidRPr="00E10803" w:rsidRDefault="00E10803" w:rsidP="00E10803">
      <w:pPr>
        <w:jc w:val="both"/>
        <w:rPr>
          <w:sz w:val="22"/>
          <w:szCs w:val="22"/>
        </w:rPr>
      </w:pPr>
    </w:p>
    <w:p w:rsidR="00E10803" w:rsidRPr="00E10803" w:rsidRDefault="00E10803" w:rsidP="00E10803">
      <w:pPr>
        <w:jc w:val="both"/>
        <w:rPr>
          <w:sz w:val="22"/>
          <w:szCs w:val="22"/>
        </w:rPr>
      </w:pPr>
    </w:p>
    <w:p w:rsidR="00E10803" w:rsidRPr="00E10803" w:rsidRDefault="00E10803" w:rsidP="00E10803">
      <w:pPr>
        <w:jc w:val="both"/>
        <w:rPr>
          <w:sz w:val="22"/>
          <w:szCs w:val="22"/>
        </w:rPr>
      </w:pPr>
    </w:p>
    <w:p w:rsidR="00E10803" w:rsidRPr="00E10803" w:rsidRDefault="00E10803" w:rsidP="00E10803">
      <w:pPr>
        <w:jc w:val="center"/>
      </w:pPr>
      <w:r w:rsidRPr="00E10803">
        <w:rPr>
          <w:b/>
          <w:sz w:val="22"/>
          <w:szCs w:val="22"/>
        </w:rPr>
        <w:t>MOTIVOS FUNDAMENTALES POR LOS QUE SOLICITÓ LA PRÓRROGA</w:t>
      </w:r>
    </w:p>
    <w:p w:rsidR="00E10803" w:rsidRPr="00E10803" w:rsidRDefault="00E10803" w:rsidP="00E10803">
      <w:pPr>
        <w:jc w:val="both"/>
        <w:rPr>
          <w:b/>
          <w:sz w:val="22"/>
          <w:szCs w:val="22"/>
        </w:rPr>
      </w:pPr>
    </w:p>
    <w:p w:rsidR="00E10803" w:rsidRPr="00E10803" w:rsidRDefault="00E10803" w:rsidP="00E10803">
      <w:pPr>
        <w:jc w:val="both"/>
      </w:pPr>
      <w:r w:rsidRPr="00E108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803" w:rsidRPr="00E10803" w:rsidRDefault="00E10803" w:rsidP="00E10803">
      <w:pPr>
        <w:ind w:left="1404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1404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1404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1404" w:firstLine="720"/>
        <w:jc w:val="both"/>
      </w:pPr>
      <w:r w:rsidRPr="00E10803">
        <w:rPr>
          <w:sz w:val="22"/>
          <w:szCs w:val="22"/>
        </w:rPr>
        <w:t>En ………………………… a ….…de ………………….. de……….</w:t>
      </w:r>
    </w:p>
    <w:p w:rsidR="00E10803" w:rsidRPr="00E10803" w:rsidRDefault="00E10803" w:rsidP="00E10803">
      <w:pPr>
        <w:ind w:left="1404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1404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3528" w:firstLine="720"/>
        <w:jc w:val="both"/>
      </w:pPr>
      <w:r w:rsidRPr="00E10803">
        <w:rPr>
          <w:sz w:val="22"/>
          <w:szCs w:val="22"/>
        </w:rPr>
        <w:t xml:space="preserve">EL SOLICITANTE </w:t>
      </w:r>
    </w:p>
    <w:p w:rsidR="00E10803" w:rsidRPr="00E10803" w:rsidRDefault="00E10803" w:rsidP="00E10803">
      <w:pPr>
        <w:ind w:left="3528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3528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3528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3528" w:firstLine="720"/>
        <w:jc w:val="both"/>
      </w:pPr>
      <w:r w:rsidRPr="00E10803">
        <w:rPr>
          <w:sz w:val="22"/>
          <w:szCs w:val="22"/>
        </w:rPr>
        <w:t>Fdo………………………………</w:t>
      </w:r>
    </w:p>
    <w:p w:rsidR="00E10803" w:rsidRPr="00E10803" w:rsidRDefault="00E10803" w:rsidP="00E10803">
      <w:pPr>
        <w:ind w:left="3528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3528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3528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ind w:left="3528" w:firstLine="720"/>
        <w:jc w:val="both"/>
        <w:rPr>
          <w:sz w:val="22"/>
          <w:szCs w:val="22"/>
        </w:rPr>
      </w:pPr>
    </w:p>
    <w:p w:rsidR="00E10803" w:rsidRPr="00E10803" w:rsidRDefault="00E10803" w:rsidP="00E10803">
      <w:pPr>
        <w:rPr>
          <w:sz w:val="22"/>
          <w:szCs w:val="22"/>
        </w:rPr>
      </w:pPr>
    </w:p>
    <w:p w:rsidR="00E10803" w:rsidRPr="00E10803" w:rsidRDefault="00E10803" w:rsidP="00E10803">
      <w:pPr>
        <w:rPr>
          <w:sz w:val="22"/>
          <w:szCs w:val="22"/>
        </w:rPr>
      </w:pPr>
    </w:p>
    <w:p w:rsidR="00E10803" w:rsidRPr="00E10803" w:rsidRDefault="00E10803" w:rsidP="00E10803">
      <w:pPr>
        <w:rPr>
          <w:sz w:val="22"/>
          <w:szCs w:val="22"/>
        </w:rPr>
      </w:pPr>
    </w:p>
    <w:p w:rsidR="00E10803" w:rsidRPr="00E10803" w:rsidRDefault="00E10803" w:rsidP="00E10803">
      <w:r w:rsidRPr="00E10803">
        <w:rPr>
          <w:sz w:val="22"/>
          <w:szCs w:val="22"/>
        </w:rPr>
        <w:t>DIRECCIÓN GENERAL DE DESARROLLO RURAL</w:t>
      </w:r>
      <w:r w:rsidRPr="00E10803">
        <w:t xml:space="preserve">               </w:t>
      </w:r>
      <w:r w:rsidRPr="00E10803">
        <w:tab/>
        <w:t xml:space="preserve">                         </w:t>
      </w:r>
    </w:p>
    <w:p w:rsidR="00E10803" w:rsidRPr="00E10803" w:rsidRDefault="00E10803" w:rsidP="00E10803">
      <w:pPr>
        <w:ind w:left="708"/>
        <w:jc w:val="right"/>
        <w:rPr>
          <w:sz w:val="22"/>
          <w:szCs w:val="22"/>
        </w:rPr>
      </w:pPr>
    </w:p>
    <w:p w:rsidR="00E10803" w:rsidRPr="00E10803" w:rsidRDefault="00E10803" w:rsidP="00E10803">
      <w:pPr>
        <w:ind w:left="708"/>
        <w:jc w:val="right"/>
      </w:pPr>
      <w:r w:rsidRPr="00E10803">
        <w:t xml:space="preserve">       </w:t>
      </w:r>
      <w:r w:rsidRPr="00E10803">
        <w:rPr>
          <w:sz w:val="22"/>
          <w:szCs w:val="22"/>
        </w:rPr>
        <w:t>Modelo 16</w:t>
      </w:r>
    </w:p>
    <w:p w:rsidR="006A6B3B" w:rsidRPr="00E10803" w:rsidRDefault="006A6B3B" w:rsidP="00E10803"/>
    <w:sectPr w:rsidR="006A6B3B" w:rsidRPr="00E10803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D" w:rsidRDefault="00F810FD" w:rsidP="006A6B3B">
      <w:r>
        <w:separator/>
      </w:r>
    </w:p>
  </w:endnote>
  <w:endnote w:type="continuationSeparator" w:id="0">
    <w:p w:rsidR="00F810FD" w:rsidRDefault="00F810FD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D" w:rsidRDefault="00F810FD" w:rsidP="006A6B3B">
      <w:r>
        <w:separator/>
      </w:r>
    </w:p>
  </w:footnote>
  <w:footnote w:type="continuationSeparator" w:id="0">
    <w:p w:rsidR="00F810FD" w:rsidRDefault="00F810FD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1D442F"/>
    <w:rsid w:val="003A78CF"/>
    <w:rsid w:val="00582EF2"/>
    <w:rsid w:val="00664D4A"/>
    <w:rsid w:val="006A6B3B"/>
    <w:rsid w:val="006B176B"/>
    <w:rsid w:val="00762B83"/>
    <w:rsid w:val="00766621"/>
    <w:rsid w:val="007C13CD"/>
    <w:rsid w:val="00846FC9"/>
    <w:rsid w:val="0092596B"/>
    <w:rsid w:val="00AA599B"/>
    <w:rsid w:val="00BB642C"/>
    <w:rsid w:val="00BF2B08"/>
    <w:rsid w:val="00C35DC4"/>
    <w:rsid w:val="00D86470"/>
    <w:rsid w:val="00E10803"/>
    <w:rsid w:val="00E31938"/>
    <w:rsid w:val="00F53F07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1D7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2018-01-16T15:32:00Z</dcterms:created>
  <dcterms:modified xsi:type="dcterms:W3CDTF">2018-01-16T15:32:00Z</dcterms:modified>
</cp:coreProperties>
</file>