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A5F" w:rsidRDefault="00475A5F" w:rsidP="00475A5F">
      <w:pPr>
        <w:jc w:val="center"/>
      </w:pPr>
      <w:bookmarkStart w:id="0" w:name="_GoBack"/>
      <w:r>
        <w:rPr>
          <w:rFonts w:ascii="Arial" w:hAnsi="Arial" w:cs="Arial"/>
          <w:b/>
          <w:sz w:val="26"/>
          <w:szCs w:val="26"/>
        </w:rPr>
        <w:t>SOLICITUD DE PAGO</w:t>
      </w:r>
    </w:p>
    <w:bookmarkEnd w:id="0"/>
    <w:p w:rsidR="00475A5F" w:rsidRDefault="00475A5F" w:rsidP="00475A5F">
      <w:pPr>
        <w:ind w:firstLine="360"/>
        <w:jc w:val="both"/>
        <w:rPr>
          <w:rFonts w:ascii="Arial" w:hAnsi="Arial" w:cs="Arial"/>
          <w:b/>
          <w:sz w:val="10"/>
          <w:szCs w:val="10"/>
        </w:rPr>
      </w:pPr>
    </w:p>
    <w:p w:rsidR="00475A5F" w:rsidRDefault="00475A5F" w:rsidP="00475A5F">
      <w:pPr>
        <w:jc w:val="both"/>
      </w:pPr>
      <w:r>
        <w:rPr>
          <w:sz w:val="22"/>
          <w:szCs w:val="22"/>
        </w:rPr>
        <w:t>D. …………………………………………………………………………………, beneficiario/a de una solicitud de ayuda EDLL,  al amparo de la ORDEN …............., de ……………..…..….de .................., del Gobierno de Aragón, por el que se regula el sistema de ayudas para la aplicación del programa EDLL en la Comunidad Autónoma de Aragón para le período 2014-2020, expediente nº …………………………………………..</w:t>
      </w:r>
    </w:p>
    <w:p w:rsidR="00475A5F" w:rsidRDefault="00475A5F" w:rsidP="00475A5F">
      <w:pPr>
        <w:jc w:val="both"/>
        <w:rPr>
          <w:sz w:val="10"/>
          <w:szCs w:val="10"/>
        </w:rPr>
      </w:pPr>
    </w:p>
    <w:p w:rsidR="00475A5F" w:rsidRDefault="00475A5F" w:rsidP="00475A5F">
      <w:pPr>
        <w:jc w:val="both"/>
      </w:pPr>
      <w:r>
        <w:rPr>
          <w:sz w:val="22"/>
          <w:szCs w:val="22"/>
        </w:rPr>
        <w:t>NOTIFICA:</w:t>
      </w:r>
    </w:p>
    <w:p w:rsidR="00475A5F" w:rsidRDefault="00475A5F" w:rsidP="00475A5F">
      <w:pPr>
        <w:jc w:val="both"/>
        <w:rPr>
          <w:sz w:val="10"/>
          <w:szCs w:val="10"/>
        </w:rPr>
      </w:pPr>
    </w:p>
    <w:p w:rsidR="00475A5F" w:rsidRDefault="00475A5F" w:rsidP="00475A5F">
      <w:pPr>
        <w:jc w:val="both"/>
      </w:pPr>
      <w:r>
        <w:rPr>
          <w:sz w:val="22"/>
          <w:szCs w:val="22"/>
        </w:rPr>
        <w:tab/>
        <w:t>Que con fecha ………..de………………….de………....., ha ejecutado:</w:t>
      </w:r>
    </w:p>
    <w:p w:rsidR="00475A5F" w:rsidRDefault="00475A5F" w:rsidP="00475A5F">
      <w:pPr>
        <w:jc w:val="both"/>
      </w:pPr>
      <w:r>
        <w:rPr>
          <w:sz w:val="42"/>
          <w:szCs w:val="42"/>
        </w:rPr>
        <w:t>□</w:t>
      </w:r>
      <w:r>
        <w:t xml:space="preserve"> </w:t>
      </w:r>
      <w:r>
        <w:rPr>
          <w:sz w:val="22"/>
          <w:szCs w:val="22"/>
        </w:rPr>
        <w:t xml:space="preserve"> </w:t>
      </w:r>
      <w:r>
        <w:rPr>
          <w:b/>
          <w:sz w:val="22"/>
          <w:szCs w:val="22"/>
        </w:rPr>
        <w:t xml:space="preserve">parte de  /  </w:t>
      </w:r>
      <w:r>
        <w:rPr>
          <w:sz w:val="42"/>
          <w:szCs w:val="42"/>
        </w:rPr>
        <w:t>□</w:t>
      </w:r>
      <w:r>
        <w:t xml:space="preserve"> </w:t>
      </w:r>
      <w:r>
        <w:rPr>
          <w:b/>
          <w:sz w:val="22"/>
          <w:szCs w:val="22"/>
        </w:rPr>
        <w:t xml:space="preserve">totalmente </w:t>
      </w:r>
      <w:r>
        <w:rPr>
          <w:sz w:val="22"/>
          <w:szCs w:val="22"/>
        </w:rPr>
        <w:t>los trabajos para los cuales solicitó la ayuda que le fue concedida según resolución de la Dirección General de Desarrollo Rural de fecha ………….. de ………………………….. de…………….</w:t>
      </w:r>
    </w:p>
    <w:p w:rsidR="00475A5F" w:rsidRDefault="00475A5F" w:rsidP="00475A5F">
      <w:pPr>
        <w:jc w:val="both"/>
        <w:rPr>
          <w:sz w:val="10"/>
          <w:szCs w:val="10"/>
        </w:rPr>
      </w:pPr>
    </w:p>
    <w:p w:rsidR="00475A5F" w:rsidRDefault="00475A5F" w:rsidP="00475A5F">
      <w:pPr>
        <w:jc w:val="both"/>
      </w:pPr>
      <w:r>
        <w:rPr>
          <w:sz w:val="22"/>
          <w:szCs w:val="22"/>
        </w:rPr>
        <w:tab/>
        <w:t>Que se adjunta la documentación abajo detallada, de las actuaciones realizadas y los documentos originales, facturas y comprobantes de pago, correspondientes a la inversión a justificar</w:t>
      </w:r>
      <w:r>
        <w:rPr>
          <w:sz w:val="24"/>
          <w:szCs w:val="24"/>
        </w:rPr>
        <w:t>.</w:t>
      </w:r>
    </w:p>
    <w:p w:rsidR="00475A5F" w:rsidRDefault="00475A5F" w:rsidP="00475A5F">
      <w:pPr>
        <w:jc w:val="both"/>
        <w:rPr>
          <w:sz w:val="16"/>
          <w:szCs w:val="16"/>
        </w:rPr>
      </w:pPr>
    </w:p>
    <w:p w:rsidR="00475A5F" w:rsidRDefault="00475A5F" w:rsidP="00475A5F">
      <w:pPr>
        <w:jc w:val="both"/>
      </w:pPr>
      <w:r>
        <w:rPr>
          <w:sz w:val="22"/>
          <w:szCs w:val="22"/>
        </w:rPr>
        <w:tab/>
        <w:t>Que se adjunta en el anexo un listado detallando las facturas que servirán para realizar el acta de inversión y la certificación de pago.</w:t>
      </w:r>
    </w:p>
    <w:p w:rsidR="00475A5F" w:rsidRDefault="00475A5F" w:rsidP="00475A5F">
      <w:pPr>
        <w:jc w:val="both"/>
        <w:rPr>
          <w:sz w:val="10"/>
          <w:szCs w:val="10"/>
        </w:rPr>
      </w:pPr>
    </w:p>
    <w:p w:rsidR="00475A5F" w:rsidRDefault="00475A5F" w:rsidP="00475A5F">
      <w:pPr>
        <w:ind w:left="360"/>
        <w:jc w:val="both"/>
      </w:pPr>
      <w:r>
        <w:rPr>
          <w:b/>
          <w:sz w:val="22"/>
          <w:szCs w:val="22"/>
        </w:rPr>
        <w:t>DOCUMENTACION ADJUNTA</w:t>
      </w:r>
    </w:p>
    <w:p w:rsidR="00475A5F" w:rsidRDefault="00475A5F" w:rsidP="00475A5F">
      <w:pPr>
        <w:jc w:val="both"/>
        <w:rPr>
          <w:b/>
          <w:sz w:val="10"/>
          <w:szCs w:val="10"/>
        </w:rPr>
      </w:pPr>
    </w:p>
    <w:bookmarkStart w:id="1" w:name="__Fieldmark__467_3355738619"/>
    <w:p w:rsidR="00475A5F" w:rsidRDefault="00475A5F" w:rsidP="00475A5F">
      <w:pPr>
        <w:ind w:left="357"/>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1"/>
      <w:r>
        <w:rPr>
          <w:sz w:val="22"/>
          <w:szCs w:val="22"/>
        </w:rPr>
        <w:tab/>
      </w:r>
      <w:r>
        <w:rPr>
          <w:b/>
          <w:sz w:val="22"/>
          <w:szCs w:val="22"/>
        </w:rPr>
        <w:t>Memoria técnica sintética</w:t>
      </w:r>
      <w:r>
        <w:rPr>
          <w:sz w:val="22"/>
          <w:szCs w:val="22"/>
        </w:rPr>
        <w:t>.</w:t>
      </w:r>
    </w:p>
    <w:p w:rsidR="00475A5F" w:rsidRDefault="00475A5F" w:rsidP="00475A5F">
      <w:pPr>
        <w:ind w:left="357"/>
        <w:jc w:val="both"/>
      </w:pPr>
      <w:r>
        <w:rPr>
          <w:b/>
          <w:sz w:val="22"/>
          <w:szCs w:val="22"/>
        </w:rPr>
        <w:t>Memoria económica</w:t>
      </w:r>
      <w:r>
        <w:rPr>
          <w:sz w:val="22"/>
          <w:szCs w:val="22"/>
        </w:rPr>
        <w:t>:</w:t>
      </w:r>
    </w:p>
    <w:bookmarkStart w:id="2" w:name="__Fieldmark__468_3355738619"/>
    <w:p w:rsidR="00475A5F" w:rsidRDefault="00475A5F" w:rsidP="00475A5F">
      <w:pPr>
        <w:ind w:left="357" w:firstLine="352"/>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2"/>
      <w:r>
        <w:rPr>
          <w:sz w:val="22"/>
          <w:szCs w:val="22"/>
        </w:rPr>
        <w:t xml:space="preserve"> Anexo: listado con relación de gastos.</w:t>
      </w:r>
    </w:p>
    <w:bookmarkStart w:id="3" w:name="__Fieldmark__469_3355738619"/>
    <w:p w:rsidR="00475A5F" w:rsidRDefault="00475A5F" w:rsidP="00475A5F">
      <w:pPr>
        <w:ind w:left="357" w:firstLine="352"/>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3"/>
      <w:r>
        <w:rPr>
          <w:sz w:val="22"/>
          <w:szCs w:val="22"/>
        </w:rPr>
        <w:t xml:space="preserve"> Facturas y justificantes del gasto.</w:t>
      </w:r>
    </w:p>
    <w:bookmarkStart w:id="4" w:name="__Fieldmark__470_3355738619"/>
    <w:p w:rsidR="00475A5F" w:rsidRDefault="00475A5F" w:rsidP="00475A5F">
      <w:pPr>
        <w:ind w:left="357" w:firstLine="352"/>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4"/>
      <w:r>
        <w:rPr>
          <w:sz w:val="22"/>
          <w:szCs w:val="22"/>
        </w:rPr>
        <w:t xml:space="preserve"> Justificantes de pago de los gastos.</w:t>
      </w:r>
    </w:p>
    <w:bookmarkStart w:id="5" w:name="__Fieldmark__471_3355738619"/>
    <w:p w:rsidR="00475A5F" w:rsidRDefault="00475A5F" w:rsidP="00475A5F">
      <w:pPr>
        <w:ind w:left="357" w:firstLine="352"/>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5"/>
      <w:r>
        <w:rPr>
          <w:sz w:val="22"/>
          <w:szCs w:val="22"/>
        </w:rPr>
        <w:t xml:space="preserve"> Certificación de obra (en caso de que haya proyecto técnico).</w:t>
      </w:r>
    </w:p>
    <w:bookmarkStart w:id="6" w:name="__Fieldmark__472_3355738619"/>
    <w:p w:rsidR="00475A5F" w:rsidRDefault="00475A5F" w:rsidP="00475A5F">
      <w:pPr>
        <w:ind w:left="357" w:firstLine="352"/>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6"/>
      <w:r>
        <w:rPr>
          <w:sz w:val="22"/>
          <w:szCs w:val="22"/>
        </w:rPr>
        <w:t xml:space="preserve"> Ficha técnica de la maquinaria.</w:t>
      </w:r>
    </w:p>
    <w:bookmarkStart w:id="7" w:name="__Fieldmark__473_3355738619"/>
    <w:p w:rsidR="00475A5F" w:rsidRDefault="00475A5F" w:rsidP="00475A5F">
      <w:pPr>
        <w:ind w:left="357"/>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7"/>
      <w:r>
        <w:rPr>
          <w:sz w:val="22"/>
          <w:szCs w:val="22"/>
        </w:rPr>
        <w:tab/>
      </w:r>
      <w:r>
        <w:rPr>
          <w:b/>
          <w:sz w:val="22"/>
          <w:szCs w:val="22"/>
        </w:rPr>
        <w:t>Justificación de creación de empleo</w:t>
      </w:r>
      <w:r>
        <w:rPr>
          <w:sz w:val="22"/>
          <w:szCs w:val="22"/>
        </w:rPr>
        <w:t>.</w:t>
      </w:r>
    </w:p>
    <w:p w:rsidR="00475A5F" w:rsidRDefault="00475A5F" w:rsidP="00475A5F">
      <w:pPr>
        <w:ind w:left="720" w:hanging="363"/>
        <w:jc w:val="both"/>
      </w:pPr>
      <w:r>
        <w:rPr>
          <w:b/>
          <w:sz w:val="22"/>
          <w:szCs w:val="22"/>
        </w:rPr>
        <w:t>Cumplimiento de condicionantes medioambientales</w:t>
      </w:r>
      <w:r>
        <w:rPr>
          <w:sz w:val="22"/>
          <w:szCs w:val="22"/>
        </w:rPr>
        <w:t>:</w:t>
      </w:r>
    </w:p>
    <w:p w:rsidR="00475A5F" w:rsidRDefault="00475A5F" w:rsidP="00475A5F">
      <w:pPr>
        <w:ind w:left="720" w:hanging="363"/>
        <w:jc w:val="both"/>
      </w:pPr>
      <w:r>
        <w:rPr>
          <w:sz w:val="22"/>
          <w:szCs w:val="22"/>
        </w:rPr>
        <w:tab/>
      </w:r>
      <w:bookmarkStart w:id="8" w:name="__Fieldmark__474_3355738619"/>
      <w:r>
        <w:fldChar w:fldCharType="begin">
          <w:ffData>
            <w:name w:val=""/>
            <w:enabled/>
            <w:calcOnExit w:val="0"/>
            <w:checkBox>
              <w:sizeAuto/>
              <w:default w:val="0"/>
              <w:checked w:val="0"/>
            </w:checkBox>
          </w:ffData>
        </w:fldChar>
      </w:r>
      <w:r>
        <w:instrText xml:space="preserve"> FORMCHECKBOX </w:instrText>
      </w:r>
      <w:r>
        <w:fldChar w:fldCharType="end"/>
      </w:r>
      <w:bookmarkEnd w:id="8"/>
      <w:r>
        <w:rPr>
          <w:sz w:val="22"/>
          <w:szCs w:val="22"/>
        </w:rPr>
        <w:t xml:space="preserve"> Licencia Medioambiental</w:t>
      </w:r>
    </w:p>
    <w:p w:rsidR="00475A5F" w:rsidRDefault="00475A5F" w:rsidP="00475A5F">
      <w:pPr>
        <w:ind w:left="720" w:hanging="363"/>
        <w:jc w:val="both"/>
      </w:pPr>
      <w:r>
        <w:rPr>
          <w:sz w:val="22"/>
          <w:szCs w:val="22"/>
        </w:rPr>
        <w:tab/>
      </w:r>
      <w:bookmarkStart w:id="9" w:name="__Fieldmark__475_3355738619"/>
      <w:r>
        <w:fldChar w:fldCharType="begin">
          <w:ffData>
            <w:name w:val=""/>
            <w:enabled/>
            <w:calcOnExit w:val="0"/>
            <w:checkBox>
              <w:sizeAuto/>
              <w:default w:val="0"/>
              <w:checked w:val="0"/>
            </w:checkBox>
          </w:ffData>
        </w:fldChar>
      </w:r>
      <w:r>
        <w:instrText xml:space="preserve"> FORMCHECKBOX </w:instrText>
      </w:r>
      <w:r>
        <w:fldChar w:fldCharType="end"/>
      </w:r>
      <w:bookmarkEnd w:id="9"/>
      <w:r>
        <w:rPr>
          <w:sz w:val="22"/>
          <w:szCs w:val="22"/>
        </w:rPr>
        <w:t xml:space="preserve"> Declaración Impacto Medioambiental.</w:t>
      </w:r>
    </w:p>
    <w:p w:rsidR="00475A5F" w:rsidRDefault="00475A5F" w:rsidP="00475A5F">
      <w:pPr>
        <w:ind w:firstLine="357"/>
        <w:jc w:val="both"/>
      </w:pPr>
      <w:r>
        <w:rPr>
          <w:b/>
          <w:sz w:val="22"/>
          <w:szCs w:val="22"/>
        </w:rPr>
        <w:t>Inscripción en registro</w:t>
      </w:r>
      <w:r>
        <w:rPr>
          <w:sz w:val="22"/>
          <w:szCs w:val="22"/>
        </w:rPr>
        <w:t>:</w:t>
      </w:r>
    </w:p>
    <w:p w:rsidR="00475A5F" w:rsidRDefault="00475A5F" w:rsidP="00475A5F">
      <w:pPr>
        <w:ind w:left="357"/>
        <w:jc w:val="both"/>
      </w:pPr>
      <w:r>
        <w:rPr>
          <w:sz w:val="22"/>
          <w:szCs w:val="22"/>
        </w:rPr>
        <w:tab/>
      </w:r>
      <w:bookmarkStart w:id="10" w:name="__Fieldmark__476_3355738619"/>
      <w:r>
        <w:fldChar w:fldCharType="begin">
          <w:ffData>
            <w:name w:val=""/>
            <w:enabled/>
            <w:calcOnExit w:val="0"/>
            <w:checkBox>
              <w:sizeAuto/>
              <w:default w:val="0"/>
              <w:checked w:val="0"/>
            </w:checkBox>
          </w:ffData>
        </w:fldChar>
      </w:r>
      <w:r>
        <w:instrText xml:space="preserve"> FORMCHECKBOX </w:instrText>
      </w:r>
      <w:r>
        <w:fldChar w:fldCharType="end"/>
      </w:r>
      <w:bookmarkEnd w:id="10"/>
      <w:r>
        <w:rPr>
          <w:sz w:val="22"/>
          <w:szCs w:val="22"/>
        </w:rPr>
        <w:t xml:space="preserve"> Industria Alimentaria.</w:t>
      </w:r>
    </w:p>
    <w:p w:rsidR="00475A5F" w:rsidRDefault="00475A5F" w:rsidP="00475A5F">
      <w:pPr>
        <w:ind w:left="357"/>
        <w:jc w:val="both"/>
      </w:pPr>
      <w:r>
        <w:rPr>
          <w:sz w:val="22"/>
          <w:szCs w:val="22"/>
        </w:rPr>
        <w:tab/>
      </w:r>
      <w:bookmarkStart w:id="11" w:name="__Fieldmark__477_3355738619"/>
      <w:r>
        <w:fldChar w:fldCharType="begin">
          <w:ffData>
            <w:name w:val=""/>
            <w:enabled/>
            <w:calcOnExit w:val="0"/>
            <w:checkBox>
              <w:sizeAuto/>
              <w:default w:val="0"/>
              <w:checked w:val="0"/>
            </w:checkBox>
          </w:ffData>
        </w:fldChar>
      </w:r>
      <w:r>
        <w:instrText xml:space="preserve"> FORMCHECKBOX </w:instrText>
      </w:r>
      <w:r>
        <w:fldChar w:fldCharType="end"/>
      </w:r>
      <w:bookmarkEnd w:id="11"/>
      <w:r>
        <w:rPr>
          <w:sz w:val="22"/>
          <w:szCs w:val="22"/>
        </w:rPr>
        <w:t xml:space="preserve"> Núcleo zoológico.</w:t>
      </w:r>
    </w:p>
    <w:p w:rsidR="00475A5F" w:rsidRDefault="00475A5F" w:rsidP="00475A5F">
      <w:pPr>
        <w:ind w:left="357"/>
        <w:jc w:val="both"/>
      </w:pPr>
      <w:r>
        <w:rPr>
          <w:sz w:val="22"/>
          <w:szCs w:val="22"/>
        </w:rPr>
        <w:tab/>
      </w:r>
      <w:bookmarkStart w:id="12" w:name="__Fieldmark__478_3355738619"/>
      <w:r>
        <w:fldChar w:fldCharType="begin">
          <w:ffData>
            <w:name w:val=""/>
            <w:enabled/>
            <w:calcOnExit w:val="0"/>
            <w:checkBox>
              <w:sizeAuto/>
              <w:default w:val="0"/>
              <w:checked w:val="0"/>
            </w:checkBox>
          </w:ffData>
        </w:fldChar>
      </w:r>
      <w:r>
        <w:instrText xml:space="preserve"> FORMCHECKBOX </w:instrText>
      </w:r>
      <w:r>
        <w:fldChar w:fldCharType="end"/>
      </w:r>
      <w:bookmarkEnd w:id="12"/>
      <w:r>
        <w:rPr>
          <w:sz w:val="22"/>
          <w:szCs w:val="22"/>
        </w:rPr>
        <w:t xml:space="preserve"> Registro Turismo.</w:t>
      </w:r>
    </w:p>
    <w:p w:rsidR="00475A5F" w:rsidRDefault="00475A5F" w:rsidP="00475A5F">
      <w:pPr>
        <w:ind w:left="357"/>
        <w:jc w:val="both"/>
      </w:pPr>
      <w:r>
        <w:rPr>
          <w:sz w:val="22"/>
          <w:szCs w:val="22"/>
        </w:rPr>
        <w:tab/>
      </w:r>
      <w:bookmarkStart w:id="13" w:name="__Fieldmark__479_3355738619"/>
      <w:r>
        <w:fldChar w:fldCharType="begin">
          <w:ffData>
            <w:name w:val=""/>
            <w:enabled/>
            <w:calcOnExit w:val="0"/>
            <w:checkBox>
              <w:sizeAuto/>
              <w:default w:val="0"/>
              <w:checked w:val="0"/>
            </w:checkBox>
          </w:ffData>
        </w:fldChar>
      </w:r>
      <w:r>
        <w:instrText xml:space="preserve"> FORMCHECKBOX </w:instrText>
      </w:r>
      <w:r>
        <w:fldChar w:fldCharType="end"/>
      </w:r>
      <w:bookmarkEnd w:id="13"/>
      <w:r>
        <w:rPr>
          <w:sz w:val="22"/>
          <w:szCs w:val="22"/>
        </w:rPr>
        <w:t xml:space="preserve"> Registro Sanitario</w:t>
      </w:r>
    </w:p>
    <w:p w:rsidR="00475A5F" w:rsidRDefault="00475A5F" w:rsidP="00475A5F">
      <w:pPr>
        <w:ind w:left="357"/>
        <w:jc w:val="both"/>
      </w:pPr>
      <w:r>
        <w:rPr>
          <w:sz w:val="22"/>
          <w:szCs w:val="22"/>
        </w:rPr>
        <w:tab/>
      </w:r>
      <w:bookmarkStart w:id="14" w:name="__Fieldmark__480_3355738619"/>
      <w:r>
        <w:fldChar w:fldCharType="begin">
          <w:ffData>
            <w:name w:val=""/>
            <w:enabled/>
            <w:calcOnExit w:val="0"/>
            <w:checkBox>
              <w:sizeAuto/>
              <w:default w:val="0"/>
              <w:checked w:val="0"/>
            </w:checkBox>
          </w:ffData>
        </w:fldChar>
      </w:r>
      <w:r>
        <w:instrText xml:space="preserve"> FORMCHECKBOX </w:instrText>
      </w:r>
      <w:r>
        <w:fldChar w:fldCharType="end"/>
      </w:r>
      <w:bookmarkEnd w:id="14"/>
      <w:r>
        <w:rPr>
          <w:sz w:val="22"/>
          <w:szCs w:val="22"/>
        </w:rPr>
        <w:t xml:space="preserve"> Registro establecimientos industriales productos agrarios</w:t>
      </w:r>
    </w:p>
    <w:bookmarkStart w:id="15" w:name="__Fieldmark__481_3355738619"/>
    <w:p w:rsidR="00475A5F" w:rsidRDefault="00475A5F" w:rsidP="00475A5F">
      <w:pPr>
        <w:ind w:left="357"/>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15"/>
      <w:r>
        <w:rPr>
          <w:sz w:val="22"/>
          <w:szCs w:val="22"/>
        </w:rPr>
        <w:t xml:space="preserve"> </w:t>
      </w:r>
      <w:r>
        <w:rPr>
          <w:b/>
          <w:sz w:val="22"/>
          <w:szCs w:val="22"/>
        </w:rPr>
        <w:t>Licencia municipal actividad</w:t>
      </w:r>
      <w:r>
        <w:rPr>
          <w:sz w:val="22"/>
          <w:szCs w:val="22"/>
        </w:rPr>
        <w:t>.</w:t>
      </w:r>
    </w:p>
    <w:bookmarkStart w:id="16" w:name="__Fieldmark__482_3355738619"/>
    <w:p w:rsidR="00475A5F" w:rsidRDefault="00475A5F" w:rsidP="00475A5F">
      <w:pPr>
        <w:tabs>
          <w:tab w:val="right" w:leader="dot" w:pos="9540"/>
        </w:tabs>
        <w:ind w:left="357"/>
        <w:jc w:val="both"/>
      </w:pPr>
      <w:r>
        <w:fldChar w:fldCharType="begin">
          <w:ffData>
            <w:name w:val=""/>
            <w:enabled/>
            <w:calcOnExit w:val="0"/>
            <w:checkBox>
              <w:sizeAuto/>
              <w:default w:val="0"/>
              <w:checked w:val="0"/>
            </w:checkBox>
          </w:ffData>
        </w:fldChar>
      </w:r>
      <w:r>
        <w:instrText xml:space="preserve"> FORMCHECKBOX </w:instrText>
      </w:r>
      <w:r>
        <w:fldChar w:fldCharType="end"/>
      </w:r>
      <w:bookmarkEnd w:id="16"/>
      <w:r>
        <w:rPr>
          <w:sz w:val="22"/>
          <w:szCs w:val="22"/>
        </w:rPr>
        <w:t xml:space="preserve"> </w:t>
      </w:r>
      <w:r>
        <w:rPr>
          <w:b/>
          <w:sz w:val="22"/>
          <w:szCs w:val="22"/>
        </w:rPr>
        <w:t>Otra documentación específica:</w:t>
      </w:r>
      <w:r>
        <w:rPr>
          <w:sz w:val="22"/>
          <w:szCs w:val="22"/>
        </w:rPr>
        <w:tab/>
      </w:r>
    </w:p>
    <w:p w:rsidR="00475A5F" w:rsidRDefault="00475A5F" w:rsidP="00475A5F">
      <w:pPr>
        <w:tabs>
          <w:tab w:val="right" w:leader="dot" w:pos="9540"/>
        </w:tabs>
        <w:ind w:left="357"/>
        <w:jc w:val="both"/>
      </w:pPr>
      <w:r>
        <w:rPr>
          <w:b/>
          <w:sz w:val="22"/>
          <w:szCs w:val="22"/>
        </w:rPr>
        <w:t>Indicadores:</w:t>
      </w:r>
    </w:p>
    <w:p w:rsidR="00475A5F" w:rsidRDefault="00475A5F" w:rsidP="00475A5F">
      <w:pPr>
        <w:tabs>
          <w:tab w:val="right" w:leader="dot" w:pos="9540"/>
        </w:tabs>
        <w:ind w:left="357"/>
        <w:jc w:val="both"/>
      </w:pPr>
      <w:r>
        <w:rPr>
          <w:b/>
          <w:sz w:val="22"/>
          <w:szCs w:val="22"/>
        </w:rPr>
        <w:t xml:space="preserve">Empleo creado.- </w:t>
      </w:r>
      <w:r>
        <w:rPr>
          <w:sz w:val="22"/>
          <w:szCs w:val="22"/>
        </w:rPr>
        <w:t xml:space="preserve">Hombres: &gt; 25 </w:t>
      </w:r>
      <w:bookmarkStart w:id="17" w:name="__Fieldmark__483_3355738619"/>
      <w:r>
        <w:fldChar w:fldCharType="begin">
          <w:ffData>
            <w:name w:val=""/>
            <w:enabled/>
            <w:calcOnExit w:val="0"/>
            <w:checkBox>
              <w:sizeAuto/>
              <w:default w:val="0"/>
              <w:checked w:val="0"/>
            </w:checkBox>
          </w:ffData>
        </w:fldChar>
      </w:r>
      <w:r>
        <w:instrText xml:space="preserve"> FORMCHECKBOX </w:instrText>
      </w:r>
      <w:r>
        <w:fldChar w:fldCharType="end"/>
      </w:r>
      <w:bookmarkEnd w:id="17"/>
      <w:r>
        <w:rPr>
          <w:sz w:val="22"/>
          <w:szCs w:val="22"/>
        </w:rPr>
        <w:t xml:space="preserve">       ≤ 25 </w:t>
      </w:r>
      <w:bookmarkStart w:id="18" w:name="__Fieldmark__484_3355738619"/>
      <w:r>
        <w:fldChar w:fldCharType="begin">
          <w:ffData>
            <w:name w:val=""/>
            <w:enabled/>
            <w:calcOnExit w:val="0"/>
            <w:checkBox>
              <w:sizeAuto/>
              <w:default w:val="0"/>
              <w:checked w:val="0"/>
            </w:checkBox>
          </w:ffData>
        </w:fldChar>
      </w:r>
      <w:r>
        <w:instrText xml:space="preserve"> FORMCHECKBOX </w:instrText>
      </w:r>
      <w:r>
        <w:fldChar w:fldCharType="end"/>
      </w:r>
      <w:bookmarkEnd w:id="18"/>
      <w:r>
        <w:rPr>
          <w:sz w:val="22"/>
          <w:szCs w:val="22"/>
        </w:rPr>
        <w:t xml:space="preserve">                  Mujeres: &gt; 25 </w:t>
      </w:r>
      <w:bookmarkStart w:id="19" w:name="__Fieldmark__485_3355738619"/>
      <w:r>
        <w:fldChar w:fldCharType="begin">
          <w:ffData>
            <w:name w:val=""/>
            <w:enabled/>
            <w:calcOnExit w:val="0"/>
            <w:checkBox>
              <w:sizeAuto/>
              <w:default w:val="0"/>
              <w:checked w:val="0"/>
            </w:checkBox>
          </w:ffData>
        </w:fldChar>
      </w:r>
      <w:r>
        <w:instrText xml:space="preserve"> FORMCHECKBOX </w:instrText>
      </w:r>
      <w:r>
        <w:fldChar w:fldCharType="end"/>
      </w:r>
      <w:bookmarkEnd w:id="19"/>
      <w:r>
        <w:rPr>
          <w:sz w:val="22"/>
          <w:szCs w:val="22"/>
        </w:rPr>
        <w:t xml:space="preserve">       ≤ 25 </w:t>
      </w:r>
      <w:bookmarkStart w:id="20" w:name="__Fieldmark__486_3355738619"/>
      <w:r>
        <w:fldChar w:fldCharType="begin">
          <w:ffData>
            <w:name w:val=""/>
            <w:enabled/>
            <w:calcOnExit w:val="0"/>
            <w:checkBox>
              <w:sizeAuto/>
              <w:default w:val="0"/>
              <w:checked w:val="0"/>
            </w:checkBox>
          </w:ffData>
        </w:fldChar>
      </w:r>
      <w:r>
        <w:instrText xml:space="preserve"> FORMCHECKBOX </w:instrText>
      </w:r>
      <w:r>
        <w:fldChar w:fldCharType="end"/>
      </w:r>
      <w:bookmarkEnd w:id="20"/>
    </w:p>
    <w:p w:rsidR="00475A5F" w:rsidRDefault="00475A5F" w:rsidP="00475A5F">
      <w:pPr>
        <w:tabs>
          <w:tab w:val="right" w:leader="dot" w:pos="9540"/>
        </w:tabs>
        <w:ind w:left="357"/>
        <w:jc w:val="both"/>
      </w:pPr>
      <w:r>
        <w:rPr>
          <w:b/>
          <w:sz w:val="22"/>
          <w:szCs w:val="22"/>
        </w:rPr>
        <w:t>Formación (nº alumnos).-</w:t>
      </w:r>
      <w:r>
        <w:rPr>
          <w:sz w:val="22"/>
          <w:szCs w:val="22"/>
        </w:rPr>
        <w:t xml:space="preserve"> Hombres: &gt; 25 </w:t>
      </w:r>
      <w:bookmarkStart w:id="21" w:name="__Fieldmark__487_3355738619"/>
      <w:r>
        <w:fldChar w:fldCharType="begin">
          <w:ffData>
            <w:name w:val=""/>
            <w:enabled/>
            <w:calcOnExit w:val="0"/>
            <w:checkBox>
              <w:sizeAuto/>
              <w:default w:val="0"/>
              <w:checked w:val="0"/>
            </w:checkBox>
          </w:ffData>
        </w:fldChar>
      </w:r>
      <w:r>
        <w:instrText xml:space="preserve"> FORMCHECKBOX </w:instrText>
      </w:r>
      <w:r>
        <w:fldChar w:fldCharType="end"/>
      </w:r>
      <w:bookmarkEnd w:id="21"/>
      <w:r>
        <w:rPr>
          <w:sz w:val="22"/>
          <w:szCs w:val="22"/>
        </w:rPr>
        <w:t xml:space="preserve">       ≤ 25 </w:t>
      </w:r>
      <w:bookmarkStart w:id="22" w:name="__Fieldmark__488_3355738619"/>
      <w:r>
        <w:fldChar w:fldCharType="begin">
          <w:ffData>
            <w:name w:val=""/>
            <w:enabled/>
            <w:calcOnExit w:val="0"/>
            <w:checkBox>
              <w:sizeAuto/>
              <w:default w:val="0"/>
              <w:checked w:val="0"/>
            </w:checkBox>
          </w:ffData>
        </w:fldChar>
      </w:r>
      <w:r>
        <w:instrText xml:space="preserve"> FORMCHECKBOX </w:instrText>
      </w:r>
      <w:r>
        <w:fldChar w:fldCharType="end"/>
      </w:r>
      <w:bookmarkEnd w:id="22"/>
      <w:r>
        <w:rPr>
          <w:sz w:val="22"/>
          <w:szCs w:val="22"/>
        </w:rPr>
        <w:t xml:space="preserve">                  Mujeres: &gt; 25 </w:t>
      </w:r>
      <w:bookmarkStart w:id="23" w:name="__Fieldmark__489_3355738619"/>
      <w:r>
        <w:fldChar w:fldCharType="begin">
          <w:ffData>
            <w:name w:val=""/>
            <w:enabled/>
            <w:calcOnExit w:val="0"/>
            <w:checkBox>
              <w:sizeAuto/>
              <w:default w:val="0"/>
              <w:checked w:val="0"/>
            </w:checkBox>
          </w:ffData>
        </w:fldChar>
      </w:r>
      <w:r>
        <w:instrText xml:space="preserve"> FORMCHECKBOX </w:instrText>
      </w:r>
      <w:r>
        <w:fldChar w:fldCharType="end"/>
      </w:r>
      <w:bookmarkEnd w:id="23"/>
      <w:r>
        <w:rPr>
          <w:sz w:val="22"/>
          <w:szCs w:val="22"/>
        </w:rPr>
        <w:t xml:space="preserve">       ≤ 25 </w:t>
      </w:r>
      <w:bookmarkStart w:id="24" w:name="__Fieldmark__490_3355738619"/>
      <w:r>
        <w:fldChar w:fldCharType="begin">
          <w:ffData>
            <w:name w:val=""/>
            <w:enabled/>
            <w:calcOnExit w:val="0"/>
            <w:checkBox>
              <w:sizeAuto/>
              <w:default w:val="0"/>
              <w:checked w:val="0"/>
            </w:checkBox>
          </w:ffData>
        </w:fldChar>
      </w:r>
      <w:r>
        <w:instrText xml:space="preserve"> FORMCHECKBOX </w:instrText>
      </w:r>
      <w:r>
        <w:fldChar w:fldCharType="end"/>
      </w:r>
      <w:bookmarkEnd w:id="24"/>
    </w:p>
    <w:p w:rsidR="00475A5F" w:rsidRDefault="00475A5F" w:rsidP="00475A5F">
      <w:pPr>
        <w:tabs>
          <w:tab w:val="right" w:leader="dot" w:pos="9540"/>
        </w:tabs>
        <w:ind w:left="357"/>
        <w:jc w:val="both"/>
        <w:rPr>
          <w:sz w:val="22"/>
          <w:szCs w:val="22"/>
        </w:rPr>
      </w:pPr>
    </w:p>
    <w:p w:rsidR="00475A5F" w:rsidRDefault="00475A5F" w:rsidP="00475A5F">
      <w:pPr>
        <w:spacing w:line="312" w:lineRule="auto"/>
        <w:ind w:firstLine="708"/>
        <w:jc w:val="both"/>
      </w:pPr>
      <w:r>
        <w:rPr>
          <w:sz w:val="22"/>
          <w:szCs w:val="22"/>
        </w:rPr>
        <w:t>Lo que pone en su conocimiento para que se lleve a cabo visita con el fin de realizarse el acta de inversión y seguir con el procedimiento establecido para la certificación y la solicitud de pago.</w:t>
      </w:r>
    </w:p>
    <w:p w:rsidR="00475A5F" w:rsidRDefault="00475A5F" w:rsidP="00475A5F">
      <w:pPr>
        <w:spacing w:line="340" w:lineRule="exact"/>
        <w:jc w:val="both"/>
      </w:pPr>
      <w:r>
        <w:rPr>
          <w:sz w:val="22"/>
          <w:szCs w:val="22"/>
        </w:rPr>
        <w:tab/>
      </w:r>
      <w:r>
        <w:rPr>
          <w:sz w:val="22"/>
          <w:szCs w:val="22"/>
        </w:rPr>
        <w:tab/>
      </w:r>
      <w:r>
        <w:rPr>
          <w:sz w:val="22"/>
          <w:szCs w:val="22"/>
        </w:rPr>
        <w:tab/>
      </w:r>
      <w:r>
        <w:rPr>
          <w:sz w:val="22"/>
          <w:szCs w:val="22"/>
        </w:rPr>
        <w:tab/>
        <w:t>En ……………………….a……….de………………….de…………</w:t>
      </w:r>
    </w:p>
    <w:p w:rsidR="00475A5F" w:rsidRDefault="00475A5F" w:rsidP="00475A5F">
      <w:pPr>
        <w:spacing w:line="340" w:lineRule="exact"/>
        <w:jc w:val="both"/>
      </w:pPr>
      <w:r>
        <w:rPr>
          <w:sz w:val="22"/>
          <w:szCs w:val="22"/>
        </w:rPr>
        <w:tab/>
      </w:r>
      <w:r>
        <w:rPr>
          <w:sz w:val="22"/>
          <w:szCs w:val="22"/>
        </w:rPr>
        <w:tab/>
      </w:r>
      <w:r>
        <w:rPr>
          <w:sz w:val="22"/>
          <w:szCs w:val="22"/>
        </w:rPr>
        <w:tab/>
      </w:r>
      <w:r>
        <w:rPr>
          <w:sz w:val="22"/>
          <w:szCs w:val="22"/>
        </w:rPr>
        <w:tab/>
        <w:t>EL BENEFICIARIO DE LA AYUDA</w:t>
      </w:r>
    </w:p>
    <w:p w:rsidR="00475A5F" w:rsidRDefault="00475A5F" w:rsidP="00475A5F">
      <w:pPr>
        <w:spacing w:line="340" w:lineRule="exact"/>
        <w:jc w:val="both"/>
        <w:rPr>
          <w:sz w:val="22"/>
          <w:szCs w:val="22"/>
        </w:rPr>
      </w:pPr>
    </w:p>
    <w:p w:rsidR="00475A5F" w:rsidRDefault="00475A5F" w:rsidP="00475A5F">
      <w:pPr>
        <w:spacing w:line="340" w:lineRule="exact"/>
        <w:jc w:val="both"/>
      </w:pPr>
      <w:r>
        <w:rPr>
          <w:sz w:val="22"/>
          <w:szCs w:val="22"/>
        </w:rPr>
        <w:tab/>
      </w:r>
      <w:r>
        <w:rPr>
          <w:sz w:val="22"/>
          <w:szCs w:val="22"/>
        </w:rPr>
        <w:tab/>
      </w:r>
      <w:r>
        <w:rPr>
          <w:sz w:val="22"/>
          <w:szCs w:val="22"/>
        </w:rPr>
        <w:tab/>
      </w:r>
      <w:r>
        <w:rPr>
          <w:sz w:val="22"/>
          <w:szCs w:val="22"/>
        </w:rPr>
        <w:tab/>
        <w:t>Fdo………………………………………………………….</w:t>
      </w:r>
    </w:p>
    <w:p w:rsidR="00475A5F" w:rsidRDefault="00475A5F" w:rsidP="00475A5F">
      <w:pPr>
        <w:spacing w:line="340" w:lineRule="exact"/>
        <w:jc w:val="both"/>
        <w:rPr>
          <w:sz w:val="22"/>
          <w:szCs w:val="22"/>
        </w:rPr>
      </w:pPr>
    </w:p>
    <w:p w:rsidR="00475A5F" w:rsidRDefault="00475A5F" w:rsidP="00475A5F">
      <w:r>
        <w:rPr>
          <w:sz w:val="22"/>
          <w:szCs w:val="22"/>
        </w:rPr>
        <w:t>DIRECCIÓN GENERAL DE DESARROLLO RURAL</w:t>
      </w:r>
      <w:r>
        <w:t xml:space="preserve">               </w:t>
      </w:r>
    </w:p>
    <w:p w:rsidR="006A6B3B" w:rsidRPr="00475A5F" w:rsidRDefault="00475A5F" w:rsidP="00475A5F">
      <w:r>
        <w:tab/>
        <w:t xml:space="preserve">                    </w:t>
      </w:r>
      <w:r>
        <w:tab/>
      </w:r>
      <w:r>
        <w:tab/>
      </w:r>
      <w:r>
        <w:tab/>
      </w:r>
      <w:r>
        <w:tab/>
      </w:r>
      <w:r>
        <w:tab/>
      </w:r>
      <w:r>
        <w:tab/>
      </w:r>
      <w:r>
        <w:tab/>
      </w:r>
      <w:r>
        <w:tab/>
      </w:r>
      <w:r>
        <w:tab/>
        <w:t xml:space="preserve"> </w:t>
      </w:r>
      <w:r>
        <w:rPr>
          <w:sz w:val="22"/>
          <w:szCs w:val="22"/>
        </w:rPr>
        <w:t>Modelo 18</w:t>
      </w:r>
    </w:p>
    <w:sectPr w:rsidR="006A6B3B" w:rsidRPr="00475A5F" w:rsidSect="00664D4A">
      <w:headerReference w:type="default" r:id="rId7"/>
      <w:pgSz w:w="11906" w:h="16838"/>
      <w:pgMar w:top="1134" w:right="1133"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F55" w:rsidRDefault="000F7F55" w:rsidP="006A6B3B">
      <w:r>
        <w:separator/>
      </w:r>
    </w:p>
  </w:endnote>
  <w:endnote w:type="continuationSeparator" w:id="0">
    <w:p w:rsidR="000F7F55" w:rsidRDefault="000F7F55" w:rsidP="006A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F55" w:rsidRDefault="000F7F55" w:rsidP="006A6B3B">
      <w:r>
        <w:separator/>
      </w:r>
    </w:p>
  </w:footnote>
  <w:footnote w:type="continuationSeparator" w:id="0">
    <w:p w:rsidR="000F7F55" w:rsidRDefault="000F7F55" w:rsidP="006A6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48"/>
      <w:gridCol w:w="3359"/>
      <w:gridCol w:w="3193"/>
    </w:tblGrid>
    <w:tr w:rsidR="006A6B3B" w:rsidRPr="006A6B3B" w:rsidTr="00A76D9A">
      <w:trPr>
        <w:trHeight w:val="893"/>
      </w:trPr>
      <w:tc>
        <w:tcPr>
          <w:tcW w:w="3648" w:type="dxa"/>
          <w:shd w:val="clear" w:color="auto" w:fill="auto"/>
        </w:tcPr>
        <w:p w:rsidR="006A6B3B" w:rsidRPr="006A6B3B" w:rsidRDefault="006A6B3B" w:rsidP="006A6B3B">
          <w:pPr>
            <w:tabs>
              <w:tab w:val="center" w:pos="4320"/>
            </w:tabs>
            <w:snapToGrid w:val="0"/>
            <w:jc w:val="both"/>
          </w:pPr>
          <w:r w:rsidRPr="006A6B3B">
            <w:rPr>
              <w:rFonts w:ascii="Arial" w:hAnsi="Arial" w:cs="Arial"/>
              <w:i/>
              <w:noProof/>
            </w:rPr>
            <w:drawing>
              <wp:inline distT="0" distB="0" distL="0" distR="0">
                <wp:extent cx="1647825" cy="4381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0" t="-226" r="-60" b="-226"/>
                        <a:stretch>
                          <a:fillRect/>
                        </a:stretch>
                      </pic:blipFill>
                      <pic:spPr bwMode="auto">
                        <a:xfrm>
                          <a:off x="0" y="0"/>
                          <a:ext cx="1647825" cy="438150"/>
                        </a:xfrm>
                        <a:prstGeom prst="rect">
                          <a:avLst/>
                        </a:prstGeom>
                        <a:solidFill>
                          <a:srgbClr val="FFFFFF">
                            <a:alpha val="0"/>
                          </a:srgbClr>
                        </a:solidFill>
                        <a:ln>
                          <a:noFill/>
                        </a:ln>
                      </pic:spPr>
                    </pic:pic>
                  </a:graphicData>
                </a:graphic>
              </wp:inline>
            </w:drawing>
          </w:r>
        </w:p>
      </w:tc>
      <w:tc>
        <w:tcPr>
          <w:tcW w:w="3359" w:type="dxa"/>
          <w:shd w:val="clear" w:color="auto" w:fill="auto"/>
        </w:tcPr>
        <w:p w:rsidR="006A6B3B" w:rsidRPr="006A6B3B" w:rsidRDefault="006A6B3B" w:rsidP="006A6B3B">
          <w:pPr>
            <w:tabs>
              <w:tab w:val="center" w:pos="4320"/>
            </w:tabs>
            <w:jc w:val="center"/>
          </w:pPr>
          <w:r w:rsidRPr="006A6B3B">
            <w:rPr>
              <w:rFonts w:ascii="Arial" w:hAnsi="Arial" w:cs="Arial"/>
              <w:noProof/>
              <w:lang w:val="en-GB"/>
            </w:rPr>
            <w:drawing>
              <wp:inline distT="0" distB="0" distL="0" distR="0">
                <wp:extent cx="638175" cy="5334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133" t="-116" r="-133" b="-116"/>
                        <a:stretch>
                          <a:fillRect/>
                        </a:stretch>
                      </pic:blipFill>
                      <pic:spPr bwMode="auto">
                        <a:xfrm>
                          <a:off x="0" y="0"/>
                          <a:ext cx="638175" cy="533400"/>
                        </a:xfrm>
                        <a:prstGeom prst="rect">
                          <a:avLst/>
                        </a:prstGeom>
                        <a:solidFill>
                          <a:srgbClr val="FFFFFF">
                            <a:alpha val="0"/>
                          </a:srgbClr>
                        </a:solidFill>
                        <a:ln>
                          <a:noFill/>
                        </a:ln>
                      </pic:spPr>
                    </pic:pic>
                  </a:graphicData>
                </a:graphic>
              </wp:inline>
            </w:drawing>
          </w:r>
        </w:p>
      </w:tc>
      <w:tc>
        <w:tcPr>
          <w:tcW w:w="3193" w:type="dxa"/>
          <w:shd w:val="clear" w:color="auto" w:fill="auto"/>
        </w:tcPr>
        <w:p w:rsidR="006A6B3B" w:rsidRPr="006A6B3B" w:rsidRDefault="006A6B3B" w:rsidP="006A6B3B">
          <w:pPr>
            <w:tabs>
              <w:tab w:val="center" w:pos="4320"/>
            </w:tabs>
            <w:ind w:right="415"/>
            <w:jc w:val="center"/>
          </w:pPr>
          <w:r w:rsidRPr="006A6B3B">
            <w:rPr>
              <w:rFonts w:ascii="Arial" w:hAnsi="Arial" w:cs="Arial"/>
              <w:b/>
              <w:noProof/>
            </w:rPr>
            <w:drawing>
              <wp:inline distT="0" distB="0" distL="0" distR="0">
                <wp:extent cx="428625" cy="428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258" t="-256" r="-258" b="-256"/>
                        <a:stretch>
                          <a:fillRect/>
                        </a:stretch>
                      </pic:blipFill>
                      <pic:spPr bwMode="auto">
                        <a:xfrm>
                          <a:off x="0" y="0"/>
                          <a:ext cx="428625" cy="428625"/>
                        </a:xfrm>
                        <a:prstGeom prst="rect">
                          <a:avLst/>
                        </a:prstGeom>
                        <a:solidFill>
                          <a:srgbClr val="FFFFFF">
                            <a:alpha val="0"/>
                          </a:srgbClr>
                        </a:solidFill>
                        <a:ln>
                          <a:noFill/>
                        </a:ln>
                      </pic:spPr>
                    </pic:pic>
                  </a:graphicData>
                </a:graphic>
              </wp:inline>
            </w:drawing>
          </w:r>
        </w:p>
      </w:tc>
    </w:tr>
  </w:tbl>
  <w:p w:rsidR="006A6B3B" w:rsidRDefault="006A6B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0000005"/>
    <w:multiLevelType w:val="singleLevel"/>
    <w:tmpl w:val="00000005"/>
    <w:name w:val="WW8Num5"/>
    <w:lvl w:ilvl="0">
      <w:start w:val="1"/>
      <w:numFmt w:val="decimal"/>
      <w:lvlText w:val="%1."/>
      <w:lvlJc w:val="left"/>
      <w:pPr>
        <w:tabs>
          <w:tab w:val="num" w:pos="1065"/>
        </w:tabs>
        <w:ind w:left="1065" w:hanging="360"/>
      </w:pPr>
      <w:rPr>
        <w:rFonts w:hint="default"/>
        <w:b/>
        <w:sz w:val="22"/>
        <w:szCs w:val="22"/>
      </w:rPr>
    </w:lvl>
  </w:abstractNum>
  <w:abstractNum w:abstractNumId="2" w15:restartNumberingAfterBreak="0">
    <w:nsid w:val="00000007"/>
    <w:multiLevelType w:val="singleLevel"/>
    <w:tmpl w:val="00000007"/>
    <w:name w:val="WW8Num7"/>
    <w:lvl w:ilvl="0">
      <w:start w:val="1"/>
      <w:numFmt w:val="decimal"/>
      <w:lvlText w:val="%1."/>
      <w:lvlJc w:val="left"/>
      <w:pPr>
        <w:tabs>
          <w:tab w:val="num" w:pos="1065"/>
        </w:tabs>
        <w:ind w:left="1065" w:hanging="360"/>
      </w:pPr>
      <w:rPr>
        <w:rFonts w:hint="default"/>
        <w:sz w:val="22"/>
        <w:szCs w:val="22"/>
      </w:rPr>
    </w:lvl>
  </w:abstractNum>
  <w:abstractNum w:abstractNumId="3" w15:restartNumberingAfterBreak="0">
    <w:nsid w:val="00000014"/>
    <w:multiLevelType w:val="singleLevel"/>
    <w:tmpl w:val="00000014"/>
    <w:name w:val="WW8Num20"/>
    <w:lvl w:ilvl="0">
      <w:numFmt w:val="bullet"/>
      <w:lvlText w:val="-"/>
      <w:lvlJc w:val="left"/>
      <w:pPr>
        <w:tabs>
          <w:tab w:val="num" w:pos="360"/>
        </w:tabs>
        <w:ind w:left="360" w:hanging="360"/>
      </w:pPr>
      <w:rPr>
        <w:rFonts w:ascii="Arial" w:hAnsi="Arial" w:cs="Arial" w:hint="default"/>
        <w:sz w:val="22"/>
        <w:szCs w:val="22"/>
      </w:rPr>
    </w:lvl>
  </w:abstractNum>
  <w:abstractNum w:abstractNumId="4" w15:restartNumberingAfterBreak="0">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3B"/>
    <w:rsid w:val="000E030C"/>
    <w:rsid w:val="000F7F55"/>
    <w:rsid w:val="001D442F"/>
    <w:rsid w:val="003A78CF"/>
    <w:rsid w:val="00442F79"/>
    <w:rsid w:val="00475A5F"/>
    <w:rsid w:val="00582EF2"/>
    <w:rsid w:val="00664D4A"/>
    <w:rsid w:val="006A6B3B"/>
    <w:rsid w:val="006B176B"/>
    <w:rsid w:val="00762B83"/>
    <w:rsid w:val="00766621"/>
    <w:rsid w:val="007C13CD"/>
    <w:rsid w:val="00846FC9"/>
    <w:rsid w:val="0092596B"/>
    <w:rsid w:val="00AA599B"/>
    <w:rsid w:val="00BB642C"/>
    <w:rsid w:val="00BF2B08"/>
    <w:rsid w:val="00C35DC4"/>
    <w:rsid w:val="00D86470"/>
    <w:rsid w:val="00E10803"/>
    <w:rsid w:val="00E31938"/>
    <w:rsid w:val="00F53F0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31D75"/>
  <w15:chartTrackingRefBased/>
  <w15:docId w15:val="{4F913777-2D24-4F8F-9AAF-989B6E7D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B3B"/>
    <w:pPr>
      <w:suppressAutoHyphens/>
      <w:spacing w:after="0" w:line="240" w:lineRule="auto"/>
    </w:pPr>
    <w:rPr>
      <w:rFonts w:ascii="Times New Roman" w:eastAsia="Times New Roman" w:hAnsi="Times New Roman" w:cs="Times New Roman"/>
      <w:sz w:val="20"/>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A6B3B"/>
    <w:pPr>
      <w:tabs>
        <w:tab w:val="center" w:pos="4252"/>
        <w:tab w:val="right" w:pos="8504"/>
      </w:tabs>
    </w:pPr>
  </w:style>
  <w:style w:type="character" w:customStyle="1" w:styleId="EncabezadoCar">
    <w:name w:val="Encabezado Car"/>
    <w:basedOn w:val="Fuentedeprrafopredeter"/>
    <w:link w:val="Encabezado"/>
    <w:uiPriority w:val="99"/>
    <w:rsid w:val="006A6B3B"/>
    <w:rPr>
      <w:rFonts w:ascii="Times New Roman" w:eastAsia="Times New Roman" w:hAnsi="Times New Roman" w:cs="Times New Roman"/>
      <w:sz w:val="20"/>
      <w:szCs w:val="20"/>
      <w:lang w:eastAsia="zh-CN"/>
    </w:rPr>
  </w:style>
  <w:style w:type="paragraph" w:styleId="Piedepgina">
    <w:name w:val="footer"/>
    <w:basedOn w:val="Normal"/>
    <w:link w:val="PiedepginaCar"/>
    <w:unhideWhenUsed/>
    <w:rsid w:val="006A6B3B"/>
    <w:pPr>
      <w:tabs>
        <w:tab w:val="center" w:pos="4252"/>
        <w:tab w:val="right" w:pos="8504"/>
      </w:tabs>
    </w:pPr>
  </w:style>
  <w:style w:type="character" w:customStyle="1" w:styleId="PiedepginaCar">
    <w:name w:val="Pie de página Car"/>
    <w:basedOn w:val="Fuentedeprrafopredeter"/>
    <w:link w:val="Piedepgina"/>
    <w:uiPriority w:val="99"/>
    <w:rsid w:val="006A6B3B"/>
    <w:rPr>
      <w:rFonts w:ascii="Times New Roman" w:eastAsia="Times New Roman" w:hAnsi="Times New Roman" w:cs="Times New Roman"/>
      <w:sz w:val="20"/>
      <w:szCs w:val="20"/>
      <w:lang w:eastAsia="zh-CN"/>
    </w:rPr>
  </w:style>
  <w:style w:type="character" w:styleId="Nmerodepgina">
    <w:name w:val="page number"/>
    <w:basedOn w:val="Fuentedeprrafopredeter"/>
    <w:rsid w:val="00582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2235</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RADR</dc:creator>
  <cp:keywords/>
  <dc:description/>
  <cp:lastModifiedBy>RADR</cp:lastModifiedBy>
  <cp:revision>2</cp:revision>
  <dcterms:created xsi:type="dcterms:W3CDTF">2018-01-16T15:34:00Z</dcterms:created>
  <dcterms:modified xsi:type="dcterms:W3CDTF">2018-01-16T15:34:00Z</dcterms:modified>
</cp:coreProperties>
</file>