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8C" w:rsidRDefault="0019278C" w:rsidP="0019278C">
      <w:pPr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 xml:space="preserve">ACTA FINAL DE INVERSIÓN EDLL </w:t>
      </w:r>
      <w:r w:rsidRPr="00ED749E">
        <w:rPr>
          <w:rFonts w:ascii="Arial" w:hAnsi="Arial" w:cs="Arial"/>
          <w:b/>
          <w:sz w:val="24"/>
          <w:szCs w:val="24"/>
        </w:rPr>
        <w:t>/ EJECUCIÓN DE ACTIVIDAD</w:t>
      </w:r>
    </w:p>
    <w:bookmarkEnd w:id="0"/>
    <w:p w:rsidR="0019278C" w:rsidRDefault="0019278C" w:rsidP="0019278C">
      <w:pPr>
        <w:jc w:val="center"/>
        <w:rPr>
          <w:rFonts w:ascii="Arial" w:hAnsi="Arial" w:cs="Arial"/>
          <w:b/>
          <w:sz w:val="10"/>
          <w:szCs w:val="10"/>
        </w:rPr>
      </w:pPr>
    </w:p>
    <w:p w:rsidR="0019278C" w:rsidRDefault="0019278C" w:rsidP="0019278C">
      <w:r>
        <w:rPr>
          <w:rFonts w:ascii="Arial" w:hAnsi="Arial" w:cs="Arial"/>
          <w:b/>
        </w:rPr>
        <w:t>DATOS DEL TITULAR DEL EXPEDIENTE</w:t>
      </w:r>
    </w:p>
    <w:p w:rsidR="0019278C" w:rsidRDefault="0019278C" w:rsidP="0019278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980"/>
      </w:tblGrid>
      <w:tr w:rsidR="0019278C" w:rsidTr="00A76D9A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pPr>
              <w:snapToGrid w:val="0"/>
              <w:rPr>
                <w:sz w:val="4"/>
                <w:szCs w:val="4"/>
              </w:rPr>
            </w:pPr>
          </w:p>
          <w:p w:rsidR="0019278C" w:rsidRDefault="0019278C" w:rsidP="00A76D9A">
            <w:r>
              <w:t>Nombre/Razón Social:</w:t>
            </w:r>
          </w:p>
          <w:p w:rsidR="0019278C" w:rsidRDefault="0019278C" w:rsidP="00A76D9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r>
              <w:t>NIF/CIF</w:t>
            </w:r>
          </w:p>
        </w:tc>
      </w:tr>
      <w:tr w:rsidR="0019278C" w:rsidTr="00A76D9A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9278C" w:rsidRDefault="0019278C" w:rsidP="00A76D9A">
            <w:r>
              <w:t xml:space="preserve">Representante: </w:t>
            </w:r>
          </w:p>
          <w:p w:rsidR="0019278C" w:rsidRDefault="0019278C" w:rsidP="00A76D9A">
            <w:pPr>
              <w:rPr>
                <w:sz w:val="4"/>
                <w:szCs w:val="4"/>
              </w:rPr>
            </w:pPr>
          </w:p>
          <w:p w:rsidR="0019278C" w:rsidRDefault="0019278C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r>
              <w:t>NIF</w:t>
            </w:r>
          </w:p>
        </w:tc>
      </w:tr>
    </w:tbl>
    <w:p w:rsidR="0019278C" w:rsidRDefault="0019278C" w:rsidP="0019278C">
      <w:pPr>
        <w:rPr>
          <w:rFonts w:ascii="Arial" w:hAnsi="Arial" w:cs="Arial"/>
          <w:b/>
          <w:sz w:val="4"/>
          <w:szCs w:val="4"/>
        </w:rPr>
      </w:pPr>
    </w:p>
    <w:p w:rsidR="0019278C" w:rsidRDefault="0019278C" w:rsidP="0019278C">
      <w:r>
        <w:rPr>
          <w:rFonts w:ascii="Arial" w:hAnsi="Arial" w:cs="Arial"/>
          <w:b/>
        </w:rPr>
        <w:t>DATOS DEL EXPEDIENTE</w:t>
      </w:r>
    </w:p>
    <w:p w:rsidR="0019278C" w:rsidRDefault="0019278C" w:rsidP="0019278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120"/>
      </w:tblGrid>
      <w:tr w:rsidR="0019278C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pPr>
              <w:snapToGrid w:val="0"/>
              <w:rPr>
                <w:sz w:val="4"/>
                <w:szCs w:val="4"/>
              </w:rPr>
            </w:pPr>
          </w:p>
          <w:p w:rsidR="0019278C" w:rsidRDefault="0019278C" w:rsidP="00A76D9A">
            <w:r>
              <w:t xml:space="preserve">Número: </w:t>
            </w:r>
          </w:p>
          <w:p w:rsidR="0019278C" w:rsidRDefault="0019278C" w:rsidP="00A76D9A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8C" w:rsidRDefault="0019278C" w:rsidP="00A76D9A">
            <w:pPr>
              <w:snapToGrid w:val="0"/>
              <w:rPr>
                <w:sz w:val="4"/>
                <w:szCs w:val="4"/>
              </w:rPr>
            </w:pPr>
          </w:p>
          <w:p w:rsidR="0019278C" w:rsidRDefault="0019278C" w:rsidP="00A76D9A">
            <w:r>
              <w:t>Título:</w:t>
            </w:r>
          </w:p>
          <w:p w:rsidR="0019278C" w:rsidRDefault="0019278C" w:rsidP="00A76D9A">
            <w:pPr>
              <w:rPr>
                <w:sz w:val="4"/>
                <w:szCs w:val="4"/>
              </w:rPr>
            </w:pPr>
          </w:p>
        </w:tc>
      </w:tr>
    </w:tbl>
    <w:p w:rsidR="0019278C" w:rsidRDefault="0019278C" w:rsidP="0019278C">
      <w:pPr>
        <w:jc w:val="both"/>
        <w:rPr>
          <w:sz w:val="10"/>
          <w:szCs w:val="10"/>
        </w:rPr>
      </w:pPr>
    </w:p>
    <w:p w:rsidR="0019278C" w:rsidRDefault="0019278C" w:rsidP="0019278C">
      <w:pPr>
        <w:jc w:val="both"/>
      </w:pPr>
      <w:r>
        <w:rPr>
          <w:sz w:val="22"/>
          <w:szCs w:val="22"/>
        </w:rPr>
        <w:t>En ………………………………… C/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…………………..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siendo  el día……….de ……………….….. de ……………… a las …………… </w:t>
      </w:r>
      <w:proofErr w:type="gramStart"/>
      <w:r>
        <w:rPr>
          <w:sz w:val="22"/>
          <w:szCs w:val="22"/>
        </w:rPr>
        <w:t>horas,  reunidos</w:t>
      </w:r>
      <w:proofErr w:type="gramEnd"/>
      <w:r>
        <w:rPr>
          <w:sz w:val="22"/>
          <w:szCs w:val="22"/>
        </w:rPr>
        <w:t>:</w:t>
      </w:r>
    </w:p>
    <w:p w:rsidR="0019278C" w:rsidRDefault="0019278C" w:rsidP="0019278C">
      <w:pPr>
        <w:jc w:val="both"/>
        <w:rPr>
          <w:sz w:val="4"/>
          <w:szCs w:val="4"/>
        </w:rPr>
      </w:pPr>
    </w:p>
    <w:p w:rsidR="0019278C" w:rsidRDefault="0019278C" w:rsidP="0019278C">
      <w:pPr>
        <w:jc w:val="both"/>
      </w:pPr>
      <w:r>
        <w:rPr>
          <w:sz w:val="22"/>
          <w:szCs w:val="22"/>
        </w:rPr>
        <w:t>D. ……………………………………...………………………………………………, en representación del Grupo de Acción Local…………………………………………………………………, en su calidad de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9278C" w:rsidRDefault="0019278C" w:rsidP="0019278C">
      <w:pPr>
        <w:jc w:val="both"/>
      </w:pPr>
      <w:r>
        <w:rPr>
          <w:sz w:val="22"/>
          <w:szCs w:val="22"/>
        </w:rPr>
        <w:t>D. ………………………………………………………………………, con N.I.F.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…………………., en calidad 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278C" w:rsidRDefault="0019278C" w:rsidP="0019278C">
      <w:pPr>
        <w:spacing w:line="340" w:lineRule="exact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Solicitante de una subvención</w:t>
      </w:r>
      <w:r>
        <w:t xml:space="preserve"> </w:t>
      </w:r>
      <w:r>
        <w:rPr>
          <w:sz w:val="22"/>
          <w:szCs w:val="22"/>
        </w:rPr>
        <w:t>EDLL</w:t>
      </w:r>
      <w:r>
        <w:t xml:space="preserve">     </w:t>
      </w:r>
    </w:p>
    <w:p w:rsidR="0019278C" w:rsidRDefault="0019278C" w:rsidP="0019278C">
      <w:pPr>
        <w:spacing w:line="340" w:lineRule="exact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Representante del titular del expediente</w:t>
      </w:r>
      <w:r>
        <w:t xml:space="preserve"> </w:t>
      </w:r>
      <w:r>
        <w:rPr>
          <w:sz w:val="22"/>
          <w:szCs w:val="22"/>
        </w:rPr>
        <w:t>EDLL</w:t>
      </w:r>
      <w:proofErr w:type="gramStart"/>
      <w:r>
        <w:t>…….</w:t>
      </w:r>
      <w:proofErr w:type="gramEnd"/>
      <w:r>
        <w:t xml:space="preserve">……………………., </w:t>
      </w:r>
      <w:r>
        <w:rPr>
          <w:sz w:val="22"/>
          <w:szCs w:val="22"/>
        </w:rPr>
        <w:t>con C.I.F</w:t>
      </w:r>
      <w:r>
        <w:t>. …………………..</w:t>
      </w:r>
    </w:p>
    <w:p w:rsidR="0019278C" w:rsidRDefault="0019278C" w:rsidP="0019278C">
      <w:pPr>
        <w:jc w:val="both"/>
        <w:rPr>
          <w:sz w:val="10"/>
          <w:szCs w:val="10"/>
        </w:rPr>
      </w:pPr>
    </w:p>
    <w:p w:rsidR="0019278C" w:rsidRDefault="0019278C" w:rsidP="0019278C">
      <w:pPr>
        <w:jc w:val="both"/>
        <w:rPr>
          <w:sz w:val="4"/>
          <w:szCs w:val="4"/>
        </w:rPr>
      </w:pPr>
    </w:p>
    <w:p w:rsidR="0019278C" w:rsidRDefault="0019278C" w:rsidP="0019278C">
      <w:pPr>
        <w:jc w:val="both"/>
      </w:pPr>
      <w:r>
        <w:rPr>
          <w:sz w:val="22"/>
          <w:szCs w:val="22"/>
        </w:rPr>
        <w:t xml:space="preserve">Presentada la solicitud de pago por el promotor, el motivo de la presente acta es dar fe de que la inversión </w:t>
      </w:r>
      <w:r>
        <w:rPr>
          <w:color w:val="0000FF"/>
          <w:sz w:val="22"/>
          <w:szCs w:val="22"/>
        </w:rPr>
        <w:t xml:space="preserve">o </w:t>
      </w:r>
      <w:r w:rsidRPr="00ED749E">
        <w:rPr>
          <w:sz w:val="22"/>
          <w:szCs w:val="22"/>
        </w:rPr>
        <w:t>ejecución de actividad</w:t>
      </w:r>
      <w:r>
        <w:rPr>
          <w:sz w:val="22"/>
          <w:szCs w:val="22"/>
        </w:rPr>
        <w:t>, para la cual se ha solicitado la ayuda, ha sido realizada.</w:t>
      </w:r>
    </w:p>
    <w:p w:rsidR="0019278C" w:rsidRDefault="0019278C" w:rsidP="0019278C">
      <w:pPr>
        <w:jc w:val="both"/>
        <w:rPr>
          <w:sz w:val="6"/>
          <w:szCs w:val="6"/>
        </w:rPr>
      </w:pPr>
    </w:p>
    <w:p w:rsidR="0019278C" w:rsidRDefault="0019278C" w:rsidP="0019278C">
      <w:pPr>
        <w:jc w:val="both"/>
      </w:pPr>
      <w:r>
        <w:rPr>
          <w:sz w:val="22"/>
          <w:szCs w:val="22"/>
        </w:rPr>
        <w:t>El promotor aporta la siguiente documentación justificativa:</w:t>
      </w:r>
    </w:p>
    <w:bookmarkStart w:id="1" w:name="__Fieldmark__501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ab/>
      </w:r>
      <w:r>
        <w:rPr>
          <w:b/>
          <w:sz w:val="22"/>
          <w:szCs w:val="22"/>
        </w:rPr>
        <w:t>Memoria técnica sintética</w:t>
      </w:r>
      <w:r>
        <w:rPr>
          <w:sz w:val="22"/>
          <w:szCs w:val="22"/>
        </w:rPr>
        <w:t>.</w:t>
      </w:r>
    </w:p>
    <w:p w:rsidR="0019278C" w:rsidRDefault="0019278C" w:rsidP="0019278C">
      <w:pPr>
        <w:ind w:left="357"/>
        <w:jc w:val="both"/>
      </w:pPr>
      <w:r>
        <w:rPr>
          <w:b/>
          <w:sz w:val="22"/>
          <w:szCs w:val="22"/>
        </w:rPr>
        <w:t>Memoria económica</w:t>
      </w:r>
      <w:r>
        <w:rPr>
          <w:sz w:val="22"/>
          <w:szCs w:val="22"/>
        </w:rPr>
        <w:t>:</w:t>
      </w:r>
    </w:p>
    <w:bookmarkStart w:id="2" w:name="__Fieldmark__502_3355738619"/>
    <w:p w:rsidR="0019278C" w:rsidRDefault="0019278C" w:rsidP="0019278C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sz w:val="22"/>
          <w:szCs w:val="22"/>
        </w:rPr>
        <w:t xml:space="preserve"> Anexo: listado con relación de gastos.</w:t>
      </w:r>
    </w:p>
    <w:bookmarkStart w:id="3" w:name="__Fieldmark__503_3355738619"/>
    <w:p w:rsidR="0019278C" w:rsidRDefault="0019278C" w:rsidP="0019278C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sz w:val="22"/>
          <w:szCs w:val="22"/>
        </w:rPr>
        <w:t xml:space="preserve"> Facturas y justificantes del gasto.</w:t>
      </w:r>
    </w:p>
    <w:bookmarkStart w:id="4" w:name="__Fieldmark__504_3355738619"/>
    <w:p w:rsidR="0019278C" w:rsidRDefault="0019278C" w:rsidP="0019278C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sz w:val="22"/>
          <w:szCs w:val="22"/>
        </w:rPr>
        <w:t xml:space="preserve"> Justificantes de pago de los gastos.</w:t>
      </w:r>
    </w:p>
    <w:bookmarkStart w:id="5" w:name="__Fieldmark__505_3355738619"/>
    <w:p w:rsidR="0019278C" w:rsidRDefault="0019278C" w:rsidP="0019278C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sz w:val="22"/>
          <w:szCs w:val="22"/>
        </w:rPr>
        <w:t xml:space="preserve"> Certificación de obra (en caso de que haya proyecto técnico).</w:t>
      </w:r>
    </w:p>
    <w:bookmarkStart w:id="6" w:name="__Fieldmark__506_3355738619"/>
    <w:p w:rsidR="0019278C" w:rsidRDefault="0019278C" w:rsidP="0019278C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sz w:val="22"/>
          <w:szCs w:val="22"/>
        </w:rPr>
        <w:t xml:space="preserve"> Ficha técnica de la maquinaria.</w:t>
      </w:r>
    </w:p>
    <w:bookmarkStart w:id="7" w:name="__Fieldmark__507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sz w:val="22"/>
          <w:szCs w:val="22"/>
        </w:rPr>
        <w:tab/>
      </w:r>
      <w:r>
        <w:rPr>
          <w:b/>
          <w:sz w:val="22"/>
          <w:szCs w:val="22"/>
        </w:rPr>
        <w:t>Justificación de creación de empleo</w:t>
      </w:r>
      <w:r>
        <w:rPr>
          <w:sz w:val="22"/>
          <w:szCs w:val="22"/>
        </w:rPr>
        <w:t>.</w:t>
      </w:r>
    </w:p>
    <w:p w:rsidR="0019278C" w:rsidRDefault="0019278C" w:rsidP="0019278C">
      <w:pPr>
        <w:ind w:left="720" w:hanging="363"/>
        <w:jc w:val="both"/>
      </w:pPr>
      <w:r>
        <w:rPr>
          <w:b/>
          <w:sz w:val="22"/>
          <w:szCs w:val="22"/>
        </w:rPr>
        <w:t>Cumplimiento de condicionantes medioambientales</w:t>
      </w:r>
      <w:r>
        <w:rPr>
          <w:sz w:val="22"/>
          <w:szCs w:val="22"/>
        </w:rPr>
        <w:t>:</w:t>
      </w:r>
    </w:p>
    <w:p w:rsidR="0019278C" w:rsidRDefault="0019278C" w:rsidP="0019278C">
      <w:pPr>
        <w:ind w:left="720" w:hanging="363"/>
        <w:jc w:val="both"/>
      </w:pPr>
      <w:r>
        <w:rPr>
          <w:sz w:val="22"/>
          <w:szCs w:val="22"/>
        </w:rPr>
        <w:tab/>
      </w:r>
      <w:bookmarkStart w:id="8" w:name="__Fieldmark__508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sz w:val="22"/>
          <w:szCs w:val="22"/>
        </w:rPr>
        <w:t xml:space="preserve"> Licencia Medioambiental</w:t>
      </w:r>
    </w:p>
    <w:p w:rsidR="0019278C" w:rsidRDefault="0019278C" w:rsidP="0019278C">
      <w:pPr>
        <w:ind w:left="720" w:hanging="363"/>
        <w:jc w:val="both"/>
      </w:pPr>
      <w:r>
        <w:rPr>
          <w:sz w:val="22"/>
          <w:szCs w:val="22"/>
        </w:rPr>
        <w:tab/>
      </w:r>
      <w:bookmarkStart w:id="9" w:name="__Fieldmark__509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sz w:val="22"/>
          <w:szCs w:val="22"/>
        </w:rPr>
        <w:t xml:space="preserve"> Declaración Impacto Medioambiental.</w:t>
      </w:r>
    </w:p>
    <w:p w:rsidR="0019278C" w:rsidRDefault="0019278C" w:rsidP="0019278C">
      <w:pPr>
        <w:ind w:firstLine="357"/>
        <w:jc w:val="both"/>
      </w:pPr>
      <w:r>
        <w:rPr>
          <w:b/>
          <w:sz w:val="22"/>
          <w:szCs w:val="22"/>
        </w:rPr>
        <w:t>Inscripción en registro</w:t>
      </w:r>
      <w:r>
        <w:rPr>
          <w:sz w:val="22"/>
          <w:szCs w:val="22"/>
        </w:rPr>
        <w:t>:</w:t>
      </w:r>
    </w:p>
    <w:p w:rsidR="0019278C" w:rsidRDefault="0019278C" w:rsidP="0019278C">
      <w:pPr>
        <w:ind w:left="357"/>
        <w:jc w:val="both"/>
      </w:pPr>
      <w:r>
        <w:rPr>
          <w:sz w:val="22"/>
          <w:szCs w:val="22"/>
        </w:rPr>
        <w:tab/>
      </w:r>
      <w:bookmarkStart w:id="10" w:name="__Fieldmark__510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sz w:val="22"/>
          <w:szCs w:val="22"/>
        </w:rPr>
        <w:t xml:space="preserve"> Industria Alimentaria.</w:t>
      </w:r>
    </w:p>
    <w:p w:rsidR="0019278C" w:rsidRDefault="0019278C" w:rsidP="0019278C">
      <w:pPr>
        <w:ind w:left="357"/>
        <w:jc w:val="both"/>
      </w:pPr>
      <w:r>
        <w:rPr>
          <w:sz w:val="22"/>
          <w:szCs w:val="22"/>
        </w:rPr>
        <w:tab/>
      </w:r>
      <w:bookmarkStart w:id="11" w:name="__Fieldmark__511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sz w:val="22"/>
          <w:szCs w:val="22"/>
        </w:rPr>
        <w:t xml:space="preserve"> Núcleo zoológico.</w:t>
      </w:r>
    </w:p>
    <w:p w:rsidR="0019278C" w:rsidRDefault="0019278C" w:rsidP="0019278C">
      <w:pPr>
        <w:ind w:left="357"/>
        <w:jc w:val="both"/>
      </w:pPr>
      <w:r>
        <w:rPr>
          <w:sz w:val="22"/>
          <w:szCs w:val="22"/>
        </w:rPr>
        <w:tab/>
      </w:r>
      <w:bookmarkStart w:id="12" w:name="__Fieldmark__512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sz w:val="22"/>
          <w:szCs w:val="22"/>
        </w:rPr>
        <w:t xml:space="preserve"> Registro Turismo.</w:t>
      </w:r>
    </w:p>
    <w:p w:rsidR="0019278C" w:rsidRDefault="0019278C" w:rsidP="0019278C">
      <w:pPr>
        <w:ind w:left="357"/>
        <w:jc w:val="both"/>
      </w:pPr>
      <w:r>
        <w:rPr>
          <w:sz w:val="22"/>
          <w:szCs w:val="22"/>
        </w:rPr>
        <w:tab/>
      </w:r>
      <w:bookmarkStart w:id="13" w:name="__Fieldmark__513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sz w:val="22"/>
          <w:szCs w:val="22"/>
        </w:rPr>
        <w:t xml:space="preserve"> Registro Sanitario</w:t>
      </w:r>
    </w:p>
    <w:p w:rsidR="0019278C" w:rsidRDefault="0019278C" w:rsidP="0019278C">
      <w:pPr>
        <w:ind w:left="357"/>
        <w:jc w:val="both"/>
      </w:pPr>
      <w:r>
        <w:rPr>
          <w:sz w:val="22"/>
          <w:szCs w:val="22"/>
        </w:rPr>
        <w:tab/>
      </w:r>
      <w:bookmarkStart w:id="14" w:name="__Fieldmark__514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sz w:val="22"/>
          <w:szCs w:val="22"/>
        </w:rPr>
        <w:t xml:space="preserve"> Registro establecimientos industriales productos agrarios</w:t>
      </w:r>
    </w:p>
    <w:bookmarkStart w:id="15" w:name="__Fieldmark__515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Licencia municipal actividad.</w:t>
      </w:r>
    </w:p>
    <w:bookmarkStart w:id="16" w:name="__Fieldmark__516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sz w:val="22"/>
          <w:szCs w:val="22"/>
        </w:rPr>
        <w:t xml:space="preserve"> Documentación gráfica (foto)</w:t>
      </w:r>
    </w:p>
    <w:bookmarkStart w:id="17" w:name="__Fieldmark__517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 :</w:t>
      </w:r>
      <w:proofErr w:type="gramEnd"/>
      <w:r>
        <w:rPr>
          <w:sz w:val="22"/>
          <w:szCs w:val="22"/>
        </w:rPr>
        <w:t xml:space="preserve"> serie, bastidor u otro</w:t>
      </w:r>
    </w:p>
    <w:bookmarkStart w:id="18" w:name="__Fieldmark__518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rPr>
          <w:sz w:val="22"/>
          <w:szCs w:val="22"/>
        </w:rPr>
        <w:t xml:space="preserve"> En su caso, documentación de la contratación pública</w:t>
      </w:r>
    </w:p>
    <w:p w:rsidR="0019278C" w:rsidRDefault="0019278C" w:rsidP="0019278C">
      <w:pPr>
        <w:ind w:left="357"/>
        <w:jc w:val="both"/>
        <w:rPr>
          <w:sz w:val="22"/>
          <w:szCs w:val="22"/>
        </w:rPr>
      </w:pPr>
    </w:p>
    <w:bookmarkStart w:id="19" w:name="__Fieldmark__519_3355738619"/>
    <w:p w:rsidR="0019278C" w:rsidRDefault="0019278C" w:rsidP="0019278C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Otra documentación específica</w:t>
      </w:r>
      <w:r>
        <w:rPr>
          <w:sz w:val="22"/>
          <w:szCs w:val="22"/>
        </w:rPr>
        <w:t>.</w:t>
      </w:r>
    </w:p>
    <w:p w:rsidR="0019278C" w:rsidRDefault="0019278C" w:rsidP="0019278C">
      <w:pPr>
        <w:jc w:val="both"/>
        <w:rPr>
          <w:sz w:val="6"/>
          <w:szCs w:val="6"/>
        </w:rPr>
      </w:pPr>
    </w:p>
    <w:p w:rsidR="0019278C" w:rsidRDefault="0019278C" w:rsidP="0019278C">
      <w:r>
        <w:rPr>
          <w:sz w:val="22"/>
          <w:szCs w:val="22"/>
        </w:rPr>
        <w:t>Personados en el lugar arriba indicado se comprueba la realización y/o existencia de: (detallar inversión comprobada en situ)</w:t>
      </w:r>
    </w:p>
    <w:p w:rsidR="0019278C" w:rsidRDefault="0019278C" w:rsidP="0019278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  <w:r>
        <w:rPr>
          <w:sz w:val="22"/>
          <w:szCs w:val="22"/>
        </w:rPr>
        <w:t>……………………………………..</w:t>
      </w:r>
    </w:p>
    <w:p w:rsidR="0019278C" w:rsidRDefault="0019278C" w:rsidP="0019278C">
      <w:pPr>
        <w:jc w:val="right"/>
        <w:rPr>
          <w:sz w:val="22"/>
          <w:szCs w:val="22"/>
        </w:rPr>
      </w:pPr>
    </w:p>
    <w:p w:rsidR="0019278C" w:rsidRDefault="0019278C" w:rsidP="0019278C">
      <w:pPr>
        <w:jc w:val="right"/>
      </w:pPr>
      <w:r>
        <w:rPr>
          <w:sz w:val="22"/>
          <w:szCs w:val="22"/>
        </w:rPr>
        <w:t>Modelo 20 pág.1</w:t>
      </w:r>
    </w:p>
    <w:p w:rsidR="0019278C" w:rsidRDefault="0019278C" w:rsidP="0019278C">
      <w:pPr>
        <w:ind w:left="-1418"/>
        <w:jc w:val="right"/>
        <w:rPr>
          <w:rFonts w:ascii="Arial" w:hAnsi="Arial" w:cs="Arial"/>
          <w:b/>
          <w:sz w:val="10"/>
          <w:szCs w:val="10"/>
        </w:rPr>
      </w:pPr>
    </w:p>
    <w:p w:rsidR="0019278C" w:rsidRDefault="0019278C" w:rsidP="0019278C">
      <w:pPr>
        <w:ind w:left="-1418"/>
        <w:jc w:val="right"/>
        <w:rPr>
          <w:rFonts w:ascii="Arial" w:hAnsi="Arial" w:cs="Arial"/>
          <w:b/>
          <w:sz w:val="10"/>
          <w:szCs w:val="10"/>
        </w:rPr>
      </w:pPr>
    </w:p>
    <w:p w:rsidR="0019278C" w:rsidRDefault="0019278C" w:rsidP="0019278C">
      <w:pPr>
        <w:jc w:val="both"/>
      </w:pPr>
      <w:r>
        <w:rPr>
          <w:sz w:val="22"/>
          <w:szCs w:val="22"/>
        </w:rPr>
        <w:lastRenderedPageBreak/>
        <w:t xml:space="preserve">Conforme a la documentación que obra en el expediente ya aceptada para la aprobación de la subvención y existiendo, en su caso, las medidas publicitarias obligadas para los beneficiarios de las ayudas EDLL; esta inspección se considera: </w:t>
      </w:r>
    </w:p>
    <w:p w:rsidR="0019278C" w:rsidRDefault="0019278C" w:rsidP="0019278C">
      <w:pPr>
        <w:jc w:val="both"/>
        <w:rPr>
          <w:sz w:val="4"/>
          <w:szCs w:val="4"/>
        </w:rPr>
      </w:pPr>
    </w:p>
    <w:p w:rsidR="0019278C" w:rsidRDefault="0019278C" w:rsidP="0019278C">
      <w:pPr>
        <w:tabs>
          <w:tab w:val="left" w:pos="1620"/>
          <w:tab w:val="left" w:leader="dot" w:pos="9180"/>
        </w:tabs>
        <w:jc w:val="both"/>
      </w:pPr>
      <w:r>
        <w:rPr>
          <w:sz w:val="42"/>
          <w:szCs w:val="42"/>
        </w:rPr>
        <w:tab/>
        <w:t xml:space="preserve">□ </w:t>
      </w:r>
      <w:r>
        <w:rPr>
          <w:sz w:val="22"/>
          <w:szCs w:val="22"/>
        </w:rPr>
        <w:t xml:space="preserve">Conforme                             </w:t>
      </w:r>
      <w:r>
        <w:rPr>
          <w:sz w:val="42"/>
          <w:szCs w:val="42"/>
        </w:rPr>
        <w:t xml:space="preserve">□ </w:t>
      </w:r>
      <w:r>
        <w:rPr>
          <w:sz w:val="22"/>
          <w:szCs w:val="22"/>
        </w:rPr>
        <w:t>No conforme</w:t>
      </w:r>
    </w:p>
    <w:p w:rsidR="0019278C" w:rsidRDefault="0019278C" w:rsidP="0019278C">
      <w:pPr>
        <w:tabs>
          <w:tab w:val="left" w:pos="1620"/>
          <w:tab w:val="left" w:leader="dot" w:pos="9180"/>
        </w:tabs>
        <w:jc w:val="both"/>
        <w:rPr>
          <w:sz w:val="6"/>
          <w:szCs w:val="6"/>
        </w:rPr>
      </w:pPr>
    </w:p>
    <w:p w:rsidR="0019278C" w:rsidRDefault="0019278C" w:rsidP="0019278C">
      <w:pPr>
        <w:tabs>
          <w:tab w:val="left" w:pos="1620"/>
          <w:tab w:val="left" w:leader="dot" w:pos="9180"/>
        </w:tabs>
        <w:jc w:val="both"/>
        <w:rPr>
          <w:sz w:val="10"/>
          <w:szCs w:val="10"/>
        </w:rPr>
      </w:pPr>
    </w:p>
    <w:p w:rsidR="0019278C" w:rsidRDefault="0019278C" w:rsidP="0019278C">
      <w:pPr>
        <w:tabs>
          <w:tab w:val="left" w:pos="1620"/>
          <w:tab w:val="left" w:leader="dot" w:pos="9180"/>
        </w:tabs>
        <w:jc w:val="both"/>
      </w:pPr>
      <w:r>
        <w:rPr>
          <w:sz w:val="22"/>
          <w:szCs w:val="22"/>
        </w:rPr>
        <w:t xml:space="preserve">(En caso de no conforme, detallar incidencia) </w:t>
      </w:r>
      <w:r>
        <w:rPr>
          <w:sz w:val="22"/>
          <w:szCs w:val="22"/>
        </w:rPr>
        <w:tab/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340" w:lineRule="exact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DECLARACIÓN DEL SOLICITANTE:</w:t>
      </w:r>
    </w:p>
    <w:p w:rsidR="0019278C" w:rsidRDefault="0019278C" w:rsidP="0019278C">
      <w:pPr>
        <w:spacing w:line="340" w:lineRule="exact"/>
        <w:ind w:left="708" w:firstLine="708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Estar de acuerdo con lo que se hace constar en acta</w:t>
      </w:r>
      <w:r>
        <w:rPr>
          <w:sz w:val="24"/>
          <w:szCs w:val="24"/>
        </w:rPr>
        <w:t xml:space="preserve">     </w:t>
      </w:r>
    </w:p>
    <w:p w:rsidR="0019278C" w:rsidRDefault="0019278C" w:rsidP="0019278C">
      <w:pPr>
        <w:spacing w:line="340" w:lineRule="exact"/>
        <w:ind w:left="1416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No estar de acuerdo con lo que se hace constar en acta. Manifestando las siguientes</w:t>
      </w:r>
      <w:r>
        <w:t xml:space="preserve">  </w:t>
      </w:r>
    </w:p>
    <w:p w:rsidR="0019278C" w:rsidRDefault="0019278C" w:rsidP="0019278C">
      <w:pPr>
        <w:jc w:val="both"/>
        <w:rPr>
          <w:sz w:val="4"/>
          <w:szCs w:val="4"/>
        </w:rPr>
      </w:pPr>
    </w:p>
    <w:p w:rsidR="0019278C" w:rsidRDefault="0019278C" w:rsidP="0019278C">
      <w:pPr>
        <w:spacing w:line="260" w:lineRule="exact"/>
        <w:jc w:val="both"/>
        <w:rPr>
          <w:sz w:val="4"/>
          <w:szCs w:val="4"/>
        </w:rPr>
      </w:pPr>
    </w:p>
    <w:p w:rsidR="0019278C" w:rsidRDefault="0019278C" w:rsidP="0019278C">
      <w:pPr>
        <w:spacing w:line="260" w:lineRule="exact"/>
        <w:jc w:val="both"/>
      </w:pPr>
      <w:r>
        <w:rPr>
          <w:sz w:val="22"/>
          <w:szCs w:val="22"/>
        </w:rPr>
        <w:t>ALEGACIONES: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19278C" w:rsidRDefault="0019278C" w:rsidP="0019278C">
      <w:pPr>
        <w:spacing w:line="260" w:lineRule="exact"/>
        <w:jc w:val="both"/>
      </w:pPr>
    </w:p>
    <w:p w:rsidR="0019278C" w:rsidRDefault="0019278C" w:rsidP="0019278C">
      <w:pPr>
        <w:spacing w:line="260" w:lineRule="exact"/>
        <w:jc w:val="both"/>
      </w:pPr>
    </w:p>
    <w:p w:rsidR="0019278C" w:rsidRDefault="0019278C" w:rsidP="0019278C">
      <w:pPr>
        <w:spacing w:line="340" w:lineRule="exact"/>
        <w:ind w:firstLine="360"/>
        <w:jc w:val="both"/>
      </w:pPr>
      <w:r>
        <w:rPr>
          <w:sz w:val="22"/>
          <w:szCs w:val="22"/>
        </w:rPr>
        <w:t>Para que conste y surta los efectos oportunos, los reunidos firman la presente acta, por duplicado, en el lugar y fecha indicados en el encabezamiento.</w:t>
      </w:r>
    </w:p>
    <w:p w:rsidR="0019278C" w:rsidRDefault="0019278C" w:rsidP="0019278C">
      <w:pPr>
        <w:spacing w:line="340" w:lineRule="exact"/>
        <w:ind w:firstLine="360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ind w:firstLine="360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ind w:firstLine="360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both"/>
      </w:pPr>
      <w:r>
        <w:rPr>
          <w:sz w:val="22"/>
          <w:szCs w:val="22"/>
        </w:rPr>
        <w:tab/>
        <w:t>EL TÉCNICO DEL GRUPO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SOLICITANTE O REPRESENTANTE</w:t>
      </w:r>
    </w:p>
    <w:p w:rsidR="0019278C" w:rsidRDefault="0019278C" w:rsidP="0019278C">
      <w:pPr>
        <w:spacing w:line="340" w:lineRule="exac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DE LA AYUDA </w:t>
      </w:r>
    </w:p>
    <w:p w:rsidR="0019278C" w:rsidRDefault="0019278C" w:rsidP="0019278C">
      <w:pPr>
        <w:spacing w:line="340" w:lineRule="exact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both"/>
        <w:rPr>
          <w:sz w:val="22"/>
          <w:szCs w:val="22"/>
        </w:rPr>
      </w:pPr>
    </w:p>
    <w:p w:rsidR="0019278C" w:rsidRDefault="0019278C" w:rsidP="0019278C">
      <w:pPr>
        <w:spacing w:line="340" w:lineRule="exact"/>
      </w:pPr>
      <w:r>
        <w:rPr>
          <w:sz w:val="22"/>
          <w:szCs w:val="22"/>
        </w:rPr>
        <w:t xml:space="preserve">            </w:t>
      </w:r>
      <w:proofErr w:type="spellStart"/>
      <w:proofErr w:type="gram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 xml:space="preserve">…………………………   </w:t>
      </w: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  <w:rPr>
          <w:sz w:val="22"/>
          <w:szCs w:val="22"/>
        </w:rPr>
      </w:pPr>
    </w:p>
    <w:p w:rsidR="0019278C" w:rsidRDefault="0019278C" w:rsidP="0019278C">
      <w:pPr>
        <w:spacing w:line="340" w:lineRule="exact"/>
        <w:jc w:val="right"/>
      </w:pPr>
      <w:r>
        <w:rPr>
          <w:sz w:val="22"/>
          <w:szCs w:val="22"/>
        </w:rPr>
        <w:t>Modelo 20 pág. 2</w:t>
      </w:r>
    </w:p>
    <w:p w:rsidR="006A6B3B" w:rsidRPr="0019278C" w:rsidRDefault="006A6B3B" w:rsidP="0019278C"/>
    <w:sectPr w:rsidR="006A6B3B" w:rsidRPr="0019278C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6F" w:rsidRDefault="0085326F" w:rsidP="006A6B3B">
      <w:r>
        <w:separator/>
      </w:r>
    </w:p>
  </w:endnote>
  <w:endnote w:type="continuationSeparator" w:id="0">
    <w:p w:rsidR="0085326F" w:rsidRDefault="0085326F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6F" w:rsidRDefault="0085326F" w:rsidP="006A6B3B">
      <w:r>
        <w:separator/>
      </w:r>
    </w:p>
  </w:footnote>
  <w:footnote w:type="continuationSeparator" w:id="0">
    <w:p w:rsidR="0085326F" w:rsidRDefault="0085326F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0F7F55"/>
    <w:rsid w:val="0019278C"/>
    <w:rsid w:val="001D442F"/>
    <w:rsid w:val="00224DD3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85326F"/>
    <w:rsid w:val="0092596B"/>
    <w:rsid w:val="00AA599B"/>
    <w:rsid w:val="00BB642C"/>
    <w:rsid w:val="00BF2B08"/>
    <w:rsid w:val="00C35DC4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2018-01-16T15:38:00Z</dcterms:created>
  <dcterms:modified xsi:type="dcterms:W3CDTF">2018-01-16T15:38:00Z</dcterms:modified>
</cp:coreProperties>
</file>