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815" w:rsidRDefault="00B84815" w:rsidP="00B84815">
      <w:pPr>
        <w:pageBreakBefore/>
        <w:jc w:val="center"/>
      </w:pPr>
      <w:bookmarkStart w:id="0" w:name="_GoBack"/>
      <w:r>
        <w:rPr>
          <w:rFonts w:ascii="Arial" w:hAnsi="Arial" w:cs="Arial"/>
          <w:b/>
          <w:sz w:val="26"/>
          <w:szCs w:val="26"/>
        </w:rPr>
        <w:t>CERTIFICACIÓN DEL GRUPO</w:t>
      </w:r>
    </w:p>
    <w:bookmarkEnd w:id="0"/>
    <w:p w:rsidR="00B84815" w:rsidRDefault="00B84815" w:rsidP="00B84815">
      <w:pPr>
        <w:jc w:val="center"/>
        <w:rPr>
          <w:rFonts w:ascii="Arial" w:hAnsi="Arial" w:cs="Arial"/>
          <w:b/>
          <w:sz w:val="16"/>
          <w:szCs w:val="16"/>
        </w:rPr>
      </w:pPr>
    </w:p>
    <w:p w:rsidR="00B84815" w:rsidRDefault="00B84815" w:rsidP="00B84815">
      <w:r>
        <w:rPr>
          <w:rFonts w:ascii="Arial" w:hAnsi="Arial" w:cs="Arial"/>
          <w:b/>
        </w:rPr>
        <w:t>DATOS DEL BENEFICIARIO</w:t>
      </w:r>
    </w:p>
    <w:p w:rsidR="00B84815" w:rsidRDefault="00B84815" w:rsidP="00B84815">
      <w:pPr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6948"/>
        <w:gridCol w:w="3160"/>
      </w:tblGrid>
      <w:tr w:rsidR="00B84815" w:rsidTr="00A76D9A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815" w:rsidRDefault="00B84815" w:rsidP="00A76D9A">
            <w:pPr>
              <w:snapToGrid w:val="0"/>
              <w:rPr>
                <w:sz w:val="4"/>
                <w:szCs w:val="4"/>
              </w:rPr>
            </w:pPr>
          </w:p>
          <w:p w:rsidR="00B84815" w:rsidRDefault="00B84815" w:rsidP="00A76D9A">
            <w:r>
              <w:t>Nombre/Razón Social:</w:t>
            </w:r>
          </w:p>
          <w:p w:rsidR="00B84815" w:rsidRDefault="00B84815" w:rsidP="00A76D9A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815" w:rsidRDefault="00B84815" w:rsidP="00A76D9A">
            <w:r>
              <w:t>NIF/CIF</w:t>
            </w:r>
          </w:p>
        </w:tc>
      </w:tr>
      <w:tr w:rsidR="00B84815" w:rsidTr="00A76D9A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815" w:rsidRDefault="00B84815" w:rsidP="00A76D9A">
            <w:pPr>
              <w:snapToGrid w:val="0"/>
              <w:rPr>
                <w:rFonts w:ascii="Arial" w:hAnsi="Arial" w:cs="Arial"/>
                <w:b/>
                <w:sz w:val="4"/>
                <w:szCs w:val="4"/>
              </w:rPr>
            </w:pPr>
          </w:p>
          <w:p w:rsidR="00B84815" w:rsidRDefault="00B84815" w:rsidP="00A76D9A">
            <w:r>
              <w:t xml:space="preserve">Representante: </w:t>
            </w:r>
          </w:p>
          <w:p w:rsidR="00B84815" w:rsidRDefault="00B84815" w:rsidP="00A76D9A">
            <w:pPr>
              <w:rPr>
                <w:sz w:val="4"/>
                <w:szCs w:val="4"/>
              </w:rPr>
            </w:pPr>
          </w:p>
          <w:p w:rsidR="00B84815" w:rsidRDefault="00B84815" w:rsidP="00A76D9A">
            <w:pPr>
              <w:rPr>
                <w:b/>
                <w:sz w:val="4"/>
                <w:szCs w:val="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815" w:rsidRDefault="00B84815" w:rsidP="00A76D9A">
            <w:r>
              <w:t>NIF</w:t>
            </w:r>
          </w:p>
        </w:tc>
      </w:tr>
    </w:tbl>
    <w:p w:rsidR="00B84815" w:rsidRDefault="00B84815" w:rsidP="00B84815">
      <w:pPr>
        <w:rPr>
          <w:rFonts w:ascii="Arial" w:hAnsi="Arial" w:cs="Arial"/>
          <w:b/>
          <w:sz w:val="4"/>
          <w:szCs w:val="4"/>
        </w:rPr>
      </w:pPr>
    </w:p>
    <w:p w:rsidR="00B84815" w:rsidRDefault="00B84815" w:rsidP="00B84815">
      <w:r>
        <w:rPr>
          <w:rFonts w:ascii="Arial" w:hAnsi="Arial" w:cs="Arial"/>
          <w:b/>
        </w:rPr>
        <w:t>DATOS DEL EXPEDIENTE</w:t>
      </w:r>
    </w:p>
    <w:p w:rsidR="00B84815" w:rsidRDefault="00B84815" w:rsidP="00B84815">
      <w:pPr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2808"/>
        <w:gridCol w:w="7300"/>
      </w:tblGrid>
      <w:tr w:rsidR="00B84815" w:rsidTr="00A76D9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815" w:rsidRDefault="00B84815" w:rsidP="00A76D9A">
            <w:pPr>
              <w:snapToGrid w:val="0"/>
              <w:rPr>
                <w:sz w:val="4"/>
                <w:szCs w:val="4"/>
              </w:rPr>
            </w:pPr>
          </w:p>
          <w:p w:rsidR="00B84815" w:rsidRDefault="00B84815" w:rsidP="00A76D9A">
            <w:r>
              <w:t xml:space="preserve">Número: </w:t>
            </w:r>
          </w:p>
          <w:p w:rsidR="00B84815" w:rsidRDefault="00B84815" w:rsidP="00A76D9A">
            <w:pPr>
              <w:rPr>
                <w:sz w:val="4"/>
                <w:szCs w:val="4"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815" w:rsidRDefault="00B84815" w:rsidP="00A76D9A">
            <w:pPr>
              <w:snapToGrid w:val="0"/>
              <w:rPr>
                <w:sz w:val="4"/>
                <w:szCs w:val="4"/>
              </w:rPr>
            </w:pPr>
          </w:p>
          <w:p w:rsidR="00B84815" w:rsidRDefault="00B84815" w:rsidP="00A76D9A">
            <w:r>
              <w:t>Título:</w:t>
            </w:r>
          </w:p>
          <w:p w:rsidR="00B84815" w:rsidRDefault="00B84815" w:rsidP="00A76D9A">
            <w:pPr>
              <w:rPr>
                <w:sz w:val="4"/>
                <w:szCs w:val="4"/>
              </w:rPr>
            </w:pPr>
          </w:p>
        </w:tc>
      </w:tr>
    </w:tbl>
    <w:p w:rsidR="00B84815" w:rsidRDefault="00B84815" w:rsidP="00B84815">
      <w:pPr>
        <w:jc w:val="both"/>
        <w:rPr>
          <w:sz w:val="22"/>
          <w:szCs w:val="22"/>
        </w:rPr>
      </w:pPr>
    </w:p>
    <w:p w:rsidR="00B84815" w:rsidRDefault="00B84815" w:rsidP="00B84815">
      <w:pPr>
        <w:tabs>
          <w:tab w:val="right" w:pos="3600"/>
          <w:tab w:val="right" w:pos="4140"/>
          <w:tab w:val="right" w:pos="5400"/>
          <w:tab w:val="right" w:pos="5940"/>
        </w:tabs>
        <w:jc w:val="both"/>
      </w:pPr>
      <w:r>
        <w:rPr>
          <w:sz w:val="22"/>
          <w:szCs w:val="22"/>
        </w:rPr>
        <w:t>TIPO DE CERTIFICACIÓN:</w:t>
      </w:r>
      <w:r>
        <w:rPr>
          <w:sz w:val="22"/>
          <w:szCs w:val="22"/>
        </w:rPr>
        <w:tab/>
        <w:t xml:space="preserve">Parcial </w:t>
      </w:r>
      <w:r>
        <w:rPr>
          <w:sz w:val="22"/>
          <w:szCs w:val="22"/>
        </w:rPr>
        <w:tab/>
      </w:r>
      <w:bookmarkStart w:id="1" w:name="__Fieldmark__520_335573861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"/>
      <w:r>
        <w:rPr>
          <w:sz w:val="22"/>
          <w:szCs w:val="22"/>
        </w:rPr>
        <w:tab/>
        <w:t>Final</w:t>
      </w:r>
      <w:r>
        <w:rPr>
          <w:sz w:val="22"/>
          <w:szCs w:val="22"/>
        </w:rPr>
        <w:tab/>
      </w:r>
      <w:bookmarkStart w:id="2" w:name="__Fieldmark__521_335573861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"/>
    </w:p>
    <w:p w:rsidR="00B84815" w:rsidRDefault="00B84815" w:rsidP="00B84815">
      <w:pPr>
        <w:tabs>
          <w:tab w:val="right" w:pos="3600"/>
          <w:tab w:val="right" w:pos="4140"/>
          <w:tab w:val="right" w:pos="5400"/>
          <w:tab w:val="right" w:pos="5940"/>
        </w:tabs>
        <w:jc w:val="both"/>
        <w:rPr>
          <w:rFonts w:ascii="Century Gothic" w:hAnsi="Century Gothic" w:cs="Century Gothic"/>
          <w:sz w:val="22"/>
          <w:szCs w:val="22"/>
        </w:rPr>
      </w:pPr>
    </w:p>
    <w:p w:rsidR="00B84815" w:rsidRDefault="00B84815" w:rsidP="00B84815">
      <w:pPr>
        <w:jc w:val="both"/>
      </w:pPr>
      <w:r>
        <w:rPr>
          <w:sz w:val="22"/>
          <w:szCs w:val="22"/>
        </w:rPr>
        <w:t>CERTIFICO:</w:t>
      </w:r>
    </w:p>
    <w:p w:rsidR="00B84815" w:rsidRDefault="00B84815" w:rsidP="00B84815">
      <w:pPr>
        <w:jc w:val="both"/>
        <w:rPr>
          <w:sz w:val="10"/>
          <w:szCs w:val="10"/>
        </w:rPr>
      </w:pPr>
    </w:p>
    <w:p w:rsidR="00B84815" w:rsidRDefault="00B84815" w:rsidP="00B84815">
      <w:pPr>
        <w:jc w:val="both"/>
      </w:pPr>
      <w:r>
        <w:rPr>
          <w:sz w:val="22"/>
          <w:szCs w:val="22"/>
        </w:rPr>
        <w:t>Que la solicitud de pago se ha presentado en el plazo establecido por resolución del Director General de Desarrollo Rural y que siguiendo la reglamentación referida a los controles, así como las Circulares FEGA sobre el Plan nacional de controles y controles LEADER, efectuada la oportuna inspección y comprobaciones procedentes, los gastos realizados por el beneficiario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han sido presupuestados y ejecutados conforme a la solicitud de ayuda aprobada y al control de la moderación del gasto y son los siguientes:</w:t>
      </w:r>
    </w:p>
    <w:p w:rsidR="00B84815" w:rsidRDefault="00B84815" w:rsidP="00B84815">
      <w:pPr>
        <w:jc w:val="both"/>
        <w:rPr>
          <w:sz w:val="10"/>
          <w:szCs w:val="10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2952"/>
        <w:gridCol w:w="1863"/>
        <w:gridCol w:w="458"/>
        <w:gridCol w:w="1289"/>
        <w:gridCol w:w="1526"/>
        <w:gridCol w:w="1690"/>
        <w:gridCol w:w="40"/>
        <w:gridCol w:w="40"/>
        <w:gridCol w:w="20"/>
      </w:tblGrid>
      <w:tr w:rsidR="00B84815" w:rsidTr="00A76D9A">
        <w:trPr>
          <w:trHeight w:val="217"/>
        </w:trPr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815" w:rsidRDefault="00B84815" w:rsidP="00A76D9A">
            <w:pPr>
              <w:jc w:val="center"/>
            </w:pPr>
            <w:r>
              <w:rPr>
                <w:sz w:val="21"/>
                <w:szCs w:val="21"/>
              </w:rPr>
              <w:t>ACCIONES EN COOPERACIÓN</w:t>
            </w:r>
          </w:p>
        </w:tc>
        <w:tc>
          <w:tcPr>
            <w:tcW w:w="36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815" w:rsidRDefault="00B84815" w:rsidP="00A76D9A">
            <w:pPr>
              <w:ind w:left="32"/>
              <w:jc w:val="center"/>
            </w:pPr>
            <w:r>
              <w:rPr>
                <w:sz w:val="21"/>
                <w:szCs w:val="21"/>
              </w:rPr>
              <w:t>CONCEPTO DE GASTO</w:t>
            </w:r>
          </w:p>
        </w:tc>
        <w:tc>
          <w:tcPr>
            <w:tcW w:w="3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815" w:rsidRDefault="00B84815" w:rsidP="00A76D9A">
            <w:r>
              <w:rPr>
                <w:sz w:val="21"/>
                <w:szCs w:val="21"/>
              </w:rPr>
              <w:t xml:space="preserve">       IMPORTE EN EUROS</w:t>
            </w:r>
          </w:p>
        </w:tc>
      </w:tr>
      <w:tr w:rsidR="00B84815" w:rsidTr="00A76D9A">
        <w:tc>
          <w:tcPr>
            <w:tcW w:w="2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6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815" w:rsidRDefault="00B84815" w:rsidP="00A76D9A">
            <w:pPr>
              <w:jc w:val="center"/>
            </w:pPr>
            <w:r>
              <w:rPr>
                <w:sz w:val="19"/>
                <w:szCs w:val="19"/>
              </w:rPr>
              <w:t>PRESUPUESTO</w:t>
            </w:r>
          </w:p>
          <w:p w:rsidR="00B84815" w:rsidRDefault="00B84815" w:rsidP="00A76D9A">
            <w:pPr>
              <w:ind w:left="209"/>
              <w:jc w:val="center"/>
            </w:pPr>
            <w:r>
              <w:rPr>
                <w:sz w:val="19"/>
                <w:szCs w:val="19"/>
              </w:rPr>
              <w:t>APROBADO</w:t>
            </w:r>
          </w:p>
        </w:tc>
        <w:tc>
          <w:tcPr>
            <w:tcW w:w="1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815" w:rsidRDefault="00B84815" w:rsidP="00A76D9A">
            <w:pPr>
              <w:ind w:left="133"/>
              <w:jc w:val="center"/>
            </w:pPr>
            <w:r>
              <w:rPr>
                <w:sz w:val="19"/>
                <w:szCs w:val="19"/>
              </w:rPr>
              <w:t>GASTO</w:t>
            </w:r>
          </w:p>
          <w:p w:rsidR="00B84815" w:rsidRDefault="00B84815" w:rsidP="00A76D9A">
            <w:pPr>
              <w:ind w:left="133"/>
              <w:jc w:val="center"/>
            </w:pPr>
            <w:r>
              <w:rPr>
                <w:sz w:val="19"/>
                <w:szCs w:val="19"/>
              </w:rPr>
              <w:t>COMPROBADO</w:t>
            </w:r>
          </w:p>
        </w:tc>
      </w:tr>
      <w:tr w:rsidR="00B84815" w:rsidTr="00A76D9A">
        <w:trPr>
          <w:trHeight w:val="437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ind w:left="-82"/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84815" w:rsidTr="00A76D9A">
        <w:trPr>
          <w:trHeight w:val="405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ind w:left="-82"/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84815" w:rsidTr="00A76D9A">
        <w:trPr>
          <w:trHeight w:val="405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ind w:left="-82"/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84815" w:rsidTr="00A76D9A">
        <w:trPr>
          <w:trHeight w:val="405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ind w:left="-82"/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84815" w:rsidTr="00A76D9A">
        <w:trPr>
          <w:trHeight w:val="405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ind w:left="-82"/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84815" w:rsidTr="00A76D9A">
        <w:trPr>
          <w:trHeight w:val="405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ind w:left="-82"/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84815" w:rsidTr="00A76D9A">
        <w:trPr>
          <w:trHeight w:val="405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ind w:left="-82"/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84815" w:rsidTr="00A76D9A">
        <w:trPr>
          <w:trHeight w:val="405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ind w:left="-82"/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84815" w:rsidTr="00A76D9A">
        <w:trPr>
          <w:trHeight w:val="405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ind w:left="-82"/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84815" w:rsidTr="00A76D9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05"/>
        </w:trPr>
        <w:tc>
          <w:tcPr>
            <w:tcW w:w="481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rPr>
                <w:sz w:val="6"/>
                <w:szCs w:val="6"/>
              </w:rPr>
            </w:pPr>
          </w:p>
          <w:p w:rsidR="00B84815" w:rsidRDefault="00B84815" w:rsidP="00A76D9A">
            <w:r>
              <w:rPr>
                <w:sz w:val="21"/>
                <w:szCs w:val="21"/>
              </w:rPr>
              <w:t xml:space="preserve">ÁMBITO DE PROGRAMACIÓN </w:t>
            </w:r>
            <w:bookmarkStart w:id="3" w:name="__Fieldmark__522_335573861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"/>
            <w:r>
              <w:rPr>
                <w:rFonts w:ascii="Century Gothic" w:hAnsi="Century Gothic" w:cs="Century Gothic"/>
                <w:sz w:val="21"/>
                <w:szCs w:val="21"/>
              </w:rPr>
              <w:t xml:space="preserve"> </w:t>
            </w:r>
            <w:bookmarkStart w:id="4" w:name="__Fieldmark__523_335573861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17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rPr>
                <w:b/>
                <w:sz w:val="6"/>
                <w:szCs w:val="6"/>
              </w:rPr>
            </w:pPr>
          </w:p>
          <w:p w:rsidR="00B84815" w:rsidRDefault="00B84815" w:rsidP="00A76D9A">
            <w:r>
              <w:rPr>
                <w:b/>
                <w:sz w:val="21"/>
                <w:szCs w:val="21"/>
              </w:rPr>
              <w:t>TOTAL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ind w:left="-82"/>
              <w:jc w:val="center"/>
              <w:rPr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0" w:type="dxa"/>
            <w:shd w:val="clear" w:color="auto" w:fill="auto"/>
          </w:tcPr>
          <w:p w:rsidR="00B84815" w:rsidRDefault="00B84815" w:rsidP="00A76D9A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B84815" w:rsidRDefault="00B84815" w:rsidP="00A76D9A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B84815" w:rsidTr="00A76D9A">
        <w:trPr>
          <w:trHeight w:val="312"/>
        </w:trPr>
        <w:tc>
          <w:tcPr>
            <w:tcW w:w="987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rPr>
                <w:b/>
                <w:sz w:val="10"/>
                <w:szCs w:val="10"/>
              </w:rPr>
            </w:pPr>
          </w:p>
          <w:p w:rsidR="00B84815" w:rsidRDefault="00B84815" w:rsidP="00A76D9A">
            <w:r>
              <w:rPr>
                <w:b/>
                <w:sz w:val="22"/>
                <w:szCs w:val="22"/>
              </w:rPr>
              <w:t>Con respecto a la finalidad y objetivo en la concesión, se ha comprobado que:</w:t>
            </w:r>
          </w:p>
        </w:tc>
      </w:tr>
      <w:tr w:rsidR="00B84815" w:rsidTr="00A76D9A">
        <w:trPr>
          <w:trHeight w:val="2349"/>
        </w:trPr>
        <w:tc>
          <w:tcPr>
            <w:tcW w:w="987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rPr>
                <w:b/>
                <w:sz w:val="10"/>
                <w:szCs w:val="10"/>
              </w:rPr>
            </w:pPr>
          </w:p>
          <w:p w:rsidR="00B84815" w:rsidRDefault="00B84815" w:rsidP="00A76D9A">
            <w:pPr>
              <w:rPr>
                <w:b/>
                <w:sz w:val="10"/>
                <w:szCs w:val="10"/>
              </w:rPr>
            </w:pPr>
          </w:p>
          <w:p w:rsidR="00B84815" w:rsidRDefault="00B84815" w:rsidP="00A76D9A">
            <w:pPr>
              <w:rPr>
                <w:b/>
                <w:sz w:val="10"/>
                <w:szCs w:val="10"/>
              </w:rPr>
            </w:pPr>
          </w:p>
          <w:p w:rsidR="00B84815" w:rsidRDefault="00B84815" w:rsidP="00A76D9A">
            <w:pPr>
              <w:rPr>
                <w:b/>
                <w:sz w:val="10"/>
                <w:szCs w:val="10"/>
              </w:rPr>
            </w:pPr>
          </w:p>
          <w:p w:rsidR="00B84815" w:rsidRDefault="00B84815" w:rsidP="00A76D9A">
            <w:pPr>
              <w:rPr>
                <w:b/>
                <w:sz w:val="10"/>
                <w:szCs w:val="10"/>
              </w:rPr>
            </w:pPr>
          </w:p>
          <w:p w:rsidR="00B84815" w:rsidRDefault="00B84815" w:rsidP="00A76D9A">
            <w:pPr>
              <w:rPr>
                <w:b/>
                <w:sz w:val="10"/>
                <w:szCs w:val="10"/>
              </w:rPr>
            </w:pPr>
          </w:p>
          <w:p w:rsidR="00B84815" w:rsidRDefault="00B84815" w:rsidP="00A76D9A">
            <w:pPr>
              <w:rPr>
                <w:b/>
                <w:sz w:val="10"/>
                <w:szCs w:val="10"/>
              </w:rPr>
            </w:pPr>
          </w:p>
          <w:p w:rsidR="00B84815" w:rsidRDefault="00B84815" w:rsidP="00A76D9A">
            <w:pPr>
              <w:rPr>
                <w:b/>
                <w:sz w:val="10"/>
                <w:szCs w:val="10"/>
              </w:rPr>
            </w:pPr>
          </w:p>
          <w:p w:rsidR="00B84815" w:rsidRDefault="00B84815" w:rsidP="00A76D9A">
            <w:pPr>
              <w:rPr>
                <w:b/>
                <w:sz w:val="10"/>
                <w:szCs w:val="10"/>
              </w:rPr>
            </w:pPr>
          </w:p>
          <w:p w:rsidR="00B84815" w:rsidRDefault="00B84815" w:rsidP="00A76D9A">
            <w:pPr>
              <w:rPr>
                <w:b/>
                <w:sz w:val="10"/>
                <w:szCs w:val="10"/>
              </w:rPr>
            </w:pPr>
          </w:p>
          <w:p w:rsidR="00B84815" w:rsidRDefault="00B84815" w:rsidP="00A76D9A">
            <w:pPr>
              <w:rPr>
                <w:b/>
                <w:sz w:val="10"/>
                <w:szCs w:val="10"/>
              </w:rPr>
            </w:pPr>
          </w:p>
          <w:p w:rsidR="00B84815" w:rsidRDefault="00B84815" w:rsidP="00A76D9A">
            <w:pPr>
              <w:rPr>
                <w:b/>
                <w:sz w:val="10"/>
                <w:szCs w:val="10"/>
              </w:rPr>
            </w:pPr>
          </w:p>
          <w:p w:rsidR="00B84815" w:rsidRDefault="00B84815" w:rsidP="00A76D9A">
            <w:pPr>
              <w:rPr>
                <w:b/>
                <w:sz w:val="10"/>
                <w:szCs w:val="10"/>
              </w:rPr>
            </w:pPr>
          </w:p>
          <w:p w:rsidR="00B84815" w:rsidRDefault="00B84815" w:rsidP="00A76D9A">
            <w:pPr>
              <w:rPr>
                <w:b/>
                <w:sz w:val="10"/>
                <w:szCs w:val="10"/>
              </w:rPr>
            </w:pPr>
          </w:p>
        </w:tc>
      </w:tr>
      <w:tr w:rsidR="00B84815" w:rsidTr="00A76D9A">
        <w:trPr>
          <w:trHeight w:val="336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r>
              <w:rPr>
                <w:b/>
                <w:sz w:val="22"/>
                <w:szCs w:val="22"/>
              </w:rPr>
              <w:t>Municipio de la actividad:</w:t>
            </w:r>
          </w:p>
        </w:tc>
        <w:tc>
          <w:tcPr>
            <w:tcW w:w="460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ind w:left="-54"/>
            </w:pPr>
            <w:r>
              <w:rPr>
                <w:b/>
                <w:sz w:val="22"/>
                <w:szCs w:val="22"/>
              </w:rPr>
              <w:t xml:space="preserve">Código INE: </w:t>
            </w:r>
          </w:p>
        </w:tc>
      </w:tr>
    </w:tbl>
    <w:p w:rsidR="00B84815" w:rsidRDefault="00B84815" w:rsidP="00B84815">
      <w:pPr>
        <w:jc w:val="righ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  <w:t xml:space="preserve">          </w:t>
      </w:r>
    </w:p>
    <w:p w:rsidR="00B84815" w:rsidRDefault="00B84815" w:rsidP="00B84815">
      <w:pPr>
        <w:jc w:val="right"/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Modelo 21 pág. 1 </w:t>
      </w:r>
    </w:p>
    <w:p w:rsidR="00B84815" w:rsidRDefault="00B84815" w:rsidP="00B84815">
      <w:pPr>
        <w:spacing w:line="360" w:lineRule="auto"/>
        <w:jc w:val="right"/>
        <w:rPr>
          <w:b/>
          <w:sz w:val="22"/>
          <w:szCs w:val="22"/>
        </w:rPr>
      </w:pPr>
    </w:p>
    <w:p w:rsidR="00B84815" w:rsidRDefault="00B84815" w:rsidP="00B84815">
      <w:pPr>
        <w:spacing w:line="360" w:lineRule="auto"/>
        <w:jc w:val="right"/>
        <w:rPr>
          <w:b/>
          <w:sz w:val="22"/>
          <w:szCs w:val="22"/>
        </w:rPr>
      </w:pPr>
    </w:p>
    <w:p w:rsidR="00B84815" w:rsidRDefault="00B84815" w:rsidP="00B84815">
      <w:pPr>
        <w:spacing w:line="360" w:lineRule="auto"/>
        <w:jc w:val="right"/>
      </w:pPr>
      <w:r>
        <w:rPr>
          <w:b/>
          <w:sz w:val="22"/>
        </w:rPr>
        <w:lastRenderedPageBreak/>
        <w:t xml:space="preserve"> NÚMERO DE EXPEDIENTE </w:t>
      </w:r>
      <w:r>
        <w:rPr>
          <w:sz w:val="42"/>
          <w:szCs w:val="42"/>
        </w:rPr>
        <w:t>□□□</w:t>
      </w:r>
      <w:proofErr w:type="gramStart"/>
      <w:r>
        <w:rPr>
          <w:sz w:val="42"/>
          <w:szCs w:val="42"/>
        </w:rPr>
        <w:t>□.□</w:t>
      </w:r>
      <w:proofErr w:type="gramEnd"/>
      <w:r>
        <w:rPr>
          <w:sz w:val="42"/>
          <w:szCs w:val="42"/>
        </w:rPr>
        <w:t>□.□.□□□</w:t>
      </w:r>
    </w:p>
    <w:p w:rsidR="00B84815" w:rsidRDefault="00B84815" w:rsidP="00B84815">
      <w:pPr>
        <w:jc w:val="both"/>
      </w:pPr>
      <w:r>
        <w:rPr>
          <w:sz w:val="22"/>
          <w:szCs w:val="22"/>
        </w:rPr>
        <w:t>REDUCCIONES:</w:t>
      </w:r>
    </w:p>
    <w:p w:rsidR="00B84815" w:rsidRDefault="00B84815" w:rsidP="00B84815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2425"/>
        <w:gridCol w:w="924"/>
        <w:gridCol w:w="236"/>
        <w:gridCol w:w="3692"/>
      </w:tblGrid>
      <w:tr w:rsidR="00B84815" w:rsidTr="00A76D9A">
        <w:tc>
          <w:tcPr>
            <w:tcW w:w="1383" w:type="dxa"/>
            <w:shd w:val="clear" w:color="auto" w:fill="auto"/>
          </w:tcPr>
          <w:p w:rsidR="00B84815" w:rsidRDefault="00B84815" w:rsidP="00A76D9A">
            <w:proofErr w:type="gramStart"/>
            <w:r>
              <w:rPr>
                <w:sz w:val="22"/>
                <w:szCs w:val="22"/>
              </w:rPr>
              <w:t>Reducción :</w:t>
            </w:r>
            <w:proofErr w:type="gramEnd"/>
          </w:p>
        </w:tc>
        <w:tc>
          <w:tcPr>
            <w:tcW w:w="2425" w:type="dxa"/>
            <w:tcBorders>
              <w:left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jc w:val="right"/>
            </w:pPr>
            <w:r>
              <w:rPr>
                <w:sz w:val="22"/>
                <w:szCs w:val="22"/>
              </w:rPr>
              <w:t xml:space="preserve"> ………………..  euros</w:t>
            </w:r>
          </w:p>
        </w:tc>
        <w:tc>
          <w:tcPr>
            <w:tcW w:w="924" w:type="dxa"/>
            <w:tcBorders>
              <w:left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left w:val="single" w:sz="4" w:space="0" w:color="000000"/>
            </w:tcBorders>
            <w:shd w:val="clear" w:color="auto" w:fill="auto"/>
          </w:tcPr>
          <w:p w:rsidR="00B84815" w:rsidRDefault="00B84815" w:rsidP="00A76D9A">
            <w:r>
              <w:rPr>
                <w:sz w:val="22"/>
                <w:szCs w:val="22"/>
              </w:rPr>
              <w:t>No intencionado</w:t>
            </w:r>
          </w:p>
        </w:tc>
      </w:tr>
    </w:tbl>
    <w:p w:rsidR="00B84815" w:rsidRDefault="00B84815" w:rsidP="00B84815">
      <w:pPr>
        <w:jc w:val="both"/>
        <w:rPr>
          <w:sz w:val="22"/>
          <w:szCs w:val="22"/>
        </w:rPr>
      </w:pPr>
    </w:p>
    <w:p w:rsidR="00B84815" w:rsidRDefault="00B84815" w:rsidP="00B84815">
      <w:pPr>
        <w:jc w:val="both"/>
        <w:rPr>
          <w:sz w:val="22"/>
          <w:szCs w:val="22"/>
        </w:rPr>
      </w:pPr>
    </w:p>
    <w:p w:rsidR="00B84815" w:rsidRDefault="00B84815" w:rsidP="00B84815">
      <w:pPr>
        <w:jc w:val="both"/>
      </w:pPr>
      <w:r>
        <w:rPr>
          <w:sz w:val="22"/>
          <w:szCs w:val="22"/>
        </w:rPr>
        <w:t>PROPUESTA DE PAGO AL BENECIFIARIO:</w:t>
      </w:r>
    </w:p>
    <w:p w:rsidR="00B84815" w:rsidRDefault="00B84815" w:rsidP="00B84815">
      <w:pPr>
        <w:jc w:val="both"/>
        <w:rPr>
          <w:b/>
          <w:sz w:val="10"/>
          <w:szCs w:val="10"/>
        </w:rPr>
      </w:pPr>
    </w:p>
    <w:tbl>
      <w:tblPr>
        <w:tblW w:w="0" w:type="auto"/>
        <w:tblInd w:w="-1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9"/>
        <w:gridCol w:w="3129"/>
        <w:gridCol w:w="1484"/>
        <w:gridCol w:w="741"/>
        <w:gridCol w:w="2255"/>
        <w:gridCol w:w="40"/>
        <w:gridCol w:w="40"/>
        <w:gridCol w:w="20"/>
      </w:tblGrid>
      <w:tr w:rsidR="00B84815" w:rsidTr="00A76D9A">
        <w:trPr>
          <w:gridAfter w:val="1"/>
          <w:wAfter w:w="20" w:type="dxa"/>
          <w:trHeight w:val="260"/>
        </w:trPr>
        <w:tc>
          <w:tcPr>
            <w:tcW w:w="6782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84815" w:rsidRDefault="00B84815" w:rsidP="00A76D9A">
            <w:r>
              <w:rPr>
                <w:b/>
                <w:sz w:val="22"/>
                <w:szCs w:val="22"/>
              </w:rPr>
              <w:t>PROCEDENCIA DE LOS FONDOS DE LAS AYUDAS</w:t>
            </w:r>
          </w:p>
        </w:tc>
        <w:tc>
          <w:tcPr>
            <w:tcW w:w="7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84815" w:rsidRDefault="00B84815" w:rsidP="00A76D9A">
            <w:pPr>
              <w:ind w:left="65"/>
              <w:jc w:val="center"/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25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84815" w:rsidRDefault="00B84815" w:rsidP="00A76D9A">
            <w:pPr>
              <w:jc w:val="center"/>
            </w:pPr>
            <w:r>
              <w:rPr>
                <w:b/>
                <w:sz w:val="22"/>
                <w:szCs w:val="22"/>
              </w:rPr>
              <w:t>IMPORTE EN €</w:t>
            </w:r>
          </w:p>
        </w:tc>
        <w:tc>
          <w:tcPr>
            <w:tcW w:w="40" w:type="dxa"/>
            <w:shd w:val="clear" w:color="auto" w:fill="auto"/>
          </w:tcPr>
          <w:p w:rsidR="00B84815" w:rsidRDefault="00B84815" w:rsidP="00A76D9A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B84815" w:rsidRDefault="00B84815" w:rsidP="00A76D9A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B84815" w:rsidTr="00A76D9A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2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815" w:rsidRDefault="00B84815" w:rsidP="00A76D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  <w:p w:rsidR="00B84815" w:rsidRDefault="00B84815" w:rsidP="00A76D9A">
            <w:r>
              <w:rPr>
                <w:sz w:val="22"/>
                <w:szCs w:val="22"/>
              </w:rPr>
              <w:t>AYUDA CON CARGO AL PDR ARAGÓN</w:t>
            </w:r>
          </w:p>
          <w:p w:rsidR="00B84815" w:rsidRDefault="00B84815" w:rsidP="00A76D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815" w:rsidRDefault="00B84815" w:rsidP="00A76D9A">
            <w:r>
              <w:rPr>
                <w:b/>
                <w:sz w:val="22"/>
                <w:szCs w:val="22"/>
              </w:rPr>
              <w:t>FEADER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815" w:rsidRDefault="00B84815" w:rsidP="00A76D9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815" w:rsidRDefault="00B84815" w:rsidP="00A76D9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84815" w:rsidTr="00A76D9A">
        <w:tblPrEx>
          <w:tblCellMar>
            <w:left w:w="108" w:type="dxa"/>
            <w:right w:w="108" w:type="dxa"/>
          </w:tblCellMar>
        </w:tblPrEx>
        <w:trPr>
          <w:trHeight w:val="184"/>
        </w:trPr>
        <w:tc>
          <w:tcPr>
            <w:tcW w:w="52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815" w:rsidRDefault="00B84815" w:rsidP="00A76D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815" w:rsidRDefault="00B84815" w:rsidP="00A76D9A">
            <w:r>
              <w:rPr>
                <w:b/>
                <w:sz w:val="22"/>
                <w:szCs w:val="22"/>
              </w:rPr>
              <w:t>DGA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815" w:rsidRDefault="00B84815" w:rsidP="00A76D9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815" w:rsidRDefault="00B84815" w:rsidP="00A76D9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84815" w:rsidTr="00A76D9A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2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r>
              <w:rPr>
                <w:b/>
                <w:sz w:val="22"/>
                <w:szCs w:val="22"/>
              </w:rPr>
              <w:t>TOP UP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B84815" w:rsidTr="00A76D9A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84815" w:rsidRDefault="00B84815" w:rsidP="00A76D9A">
            <w:r>
              <w:rPr>
                <w:sz w:val="22"/>
                <w:szCs w:val="22"/>
              </w:rPr>
              <w:t>OTRAS FUENTES</w:t>
            </w:r>
          </w:p>
          <w:p w:rsidR="00B84815" w:rsidRDefault="00B84815" w:rsidP="00A76D9A">
            <w:pPr>
              <w:rPr>
                <w:sz w:val="22"/>
                <w:szCs w:val="22"/>
              </w:rPr>
            </w:pPr>
          </w:p>
        </w:tc>
        <w:tc>
          <w:tcPr>
            <w:tcW w:w="4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r>
              <w:rPr>
                <w:sz w:val="22"/>
                <w:szCs w:val="22"/>
              </w:rPr>
              <w:t>Recursos propios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rPr>
                <w:sz w:val="22"/>
                <w:szCs w:val="22"/>
              </w:rPr>
            </w:pPr>
          </w:p>
        </w:tc>
      </w:tr>
      <w:tr w:rsidR="00B84815" w:rsidTr="00A76D9A">
        <w:tblPrEx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r>
              <w:rPr>
                <w:sz w:val="22"/>
                <w:szCs w:val="22"/>
              </w:rPr>
              <w:t>Otras ayudas públicas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rPr>
                <w:sz w:val="22"/>
                <w:szCs w:val="22"/>
              </w:rPr>
            </w:pPr>
          </w:p>
        </w:tc>
      </w:tr>
      <w:tr w:rsidR="00B84815" w:rsidTr="00A76D9A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r>
              <w:rPr>
                <w:sz w:val="22"/>
                <w:szCs w:val="22"/>
              </w:rPr>
              <w:t>Ingresos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rPr>
                <w:sz w:val="22"/>
                <w:szCs w:val="22"/>
              </w:rPr>
            </w:pPr>
          </w:p>
        </w:tc>
      </w:tr>
      <w:tr w:rsidR="00B84815" w:rsidTr="00A76D9A">
        <w:tblPrEx>
          <w:tblCellMar>
            <w:left w:w="108" w:type="dxa"/>
            <w:right w:w="108" w:type="dxa"/>
          </w:tblCellMar>
        </w:tblPrEx>
        <w:trPr>
          <w:trHeight w:val="156"/>
        </w:trPr>
        <w:tc>
          <w:tcPr>
            <w:tcW w:w="6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815" w:rsidRDefault="00B84815" w:rsidP="00A76D9A">
            <w:pPr>
              <w:jc w:val="right"/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B84815" w:rsidRDefault="00B84815" w:rsidP="00B84815">
      <w:pPr>
        <w:jc w:val="both"/>
        <w:rPr>
          <w:sz w:val="10"/>
          <w:szCs w:val="10"/>
        </w:rPr>
      </w:pPr>
    </w:p>
    <w:p w:rsidR="00B84815" w:rsidRDefault="00B84815" w:rsidP="00B84815">
      <w:pPr>
        <w:jc w:val="both"/>
      </w:pPr>
      <w:r>
        <w:rPr>
          <w:sz w:val="22"/>
          <w:szCs w:val="22"/>
        </w:rPr>
        <w:t>Se adjuntan las facturas elegibles.</w:t>
      </w:r>
    </w:p>
    <w:p w:rsidR="00B84815" w:rsidRDefault="00B84815" w:rsidP="00B84815">
      <w:pPr>
        <w:jc w:val="both"/>
        <w:rPr>
          <w:b/>
          <w:sz w:val="10"/>
          <w:szCs w:val="10"/>
        </w:rPr>
      </w:pPr>
    </w:p>
    <w:p w:rsidR="00B84815" w:rsidRDefault="00B84815" w:rsidP="00B84815">
      <w:pPr>
        <w:jc w:val="both"/>
        <w:rPr>
          <w:b/>
          <w:sz w:val="10"/>
          <w:szCs w:val="10"/>
        </w:rPr>
      </w:pPr>
    </w:p>
    <w:p w:rsidR="00B84815" w:rsidRDefault="00B84815" w:rsidP="00B84815">
      <w:pPr>
        <w:jc w:val="both"/>
      </w:pPr>
      <w:r>
        <w:rPr>
          <w:sz w:val="22"/>
          <w:szCs w:val="22"/>
        </w:rPr>
        <w:t>RESUMEN DE CERTIFICACIONES (importes en euros):</w:t>
      </w:r>
    </w:p>
    <w:p w:rsidR="00B84815" w:rsidRDefault="00B84815" w:rsidP="00B84815">
      <w:pPr>
        <w:jc w:val="both"/>
        <w:rPr>
          <w:sz w:val="12"/>
          <w:szCs w:val="12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1908"/>
        <w:gridCol w:w="1502"/>
        <w:gridCol w:w="1502"/>
        <w:gridCol w:w="1502"/>
        <w:gridCol w:w="1502"/>
        <w:gridCol w:w="2007"/>
      </w:tblGrid>
      <w:tr w:rsidR="00B84815" w:rsidTr="00A76D9A">
        <w:trPr>
          <w:trHeight w:val="24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jc w:val="center"/>
            </w:pPr>
            <w:proofErr w:type="spellStart"/>
            <w:r>
              <w:rPr>
                <w:b/>
                <w:sz w:val="22"/>
                <w:szCs w:val="22"/>
              </w:rPr>
              <w:t>Nº</w:t>
            </w:r>
            <w:proofErr w:type="spellEnd"/>
            <w:r>
              <w:rPr>
                <w:b/>
                <w:sz w:val="22"/>
                <w:szCs w:val="22"/>
              </w:rPr>
              <w:t xml:space="preserve"> Certificación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jc w:val="center"/>
            </w:pPr>
            <w:r>
              <w:rPr>
                <w:b/>
                <w:sz w:val="22"/>
                <w:szCs w:val="22"/>
              </w:rPr>
              <w:t>Fecha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ind w:left="6"/>
              <w:jc w:val="center"/>
            </w:pPr>
            <w:r>
              <w:rPr>
                <w:b/>
                <w:sz w:val="22"/>
                <w:szCs w:val="22"/>
              </w:rPr>
              <w:t>FEADER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jc w:val="center"/>
            </w:pPr>
            <w:r>
              <w:rPr>
                <w:b/>
                <w:sz w:val="22"/>
                <w:szCs w:val="22"/>
              </w:rPr>
              <w:t>DGA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jc w:val="center"/>
            </w:pPr>
            <w:r>
              <w:rPr>
                <w:b/>
                <w:sz w:val="22"/>
                <w:szCs w:val="22"/>
              </w:rPr>
              <w:t>TOP UP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ind w:left="4"/>
              <w:jc w:val="center"/>
            </w:pPr>
            <w:r>
              <w:rPr>
                <w:b/>
                <w:sz w:val="22"/>
                <w:szCs w:val="22"/>
              </w:rPr>
              <w:t>TOTAL</w:t>
            </w:r>
          </w:p>
        </w:tc>
      </w:tr>
      <w:tr w:rsidR="00B84815" w:rsidTr="00A76D9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ind w:left="-52"/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rPr>
                <w:sz w:val="22"/>
                <w:szCs w:val="22"/>
              </w:rPr>
            </w:pPr>
          </w:p>
        </w:tc>
      </w:tr>
      <w:tr w:rsidR="00B84815" w:rsidTr="00A76D9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ind w:left="10"/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ind w:left="-52"/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rPr>
                <w:sz w:val="22"/>
                <w:szCs w:val="22"/>
              </w:rPr>
            </w:pPr>
          </w:p>
        </w:tc>
      </w:tr>
      <w:tr w:rsidR="00B84815" w:rsidTr="00A76D9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ind w:left="10"/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ind w:left="-52"/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rPr>
                <w:sz w:val="22"/>
                <w:szCs w:val="22"/>
              </w:rPr>
            </w:pPr>
          </w:p>
        </w:tc>
      </w:tr>
      <w:tr w:rsidR="00B84815" w:rsidTr="00A76D9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jc w:val="center"/>
            </w:pPr>
            <w:r>
              <w:rPr>
                <w:sz w:val="22"/>
                <w:szCs w:val="22"/>
              </w:rPr>
              <w:t>Actual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ind w:left="10"/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ind w:left="-52"/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rPr>
                <w:sz w:val="22"/>
                <w:szCs w:val="22"/>
              </w:rPr>
            </w:pPr>
          </w:p>
        </w:tc>
      </w:tr>
      <w:tr w:rsidR="00B84815" w:rsidTr="00A76D9A"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jc w:val="center"/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ind w:left="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ind w:left="-5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815" w:rsidRDefault="00B84815" w:rsidP="00A76D9A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B84815" w:rsidRDefault="00B84815" w:rsidP="00B84815">
      <w:pPr>
        <w:jc w:val="both"/>
        <w:rPr>
          <w:sz w:val="22"/>
          <w:szCs w:val="22"/>
        </w:rPr>
      </w:pPr>
    </w:p>
    <w:p w:rsidR="00B84815" w:rsidRDefault="00B84815" w:rsidP="00B84815">
      <w:pPr>
        <w:jc w:val="center"/>
        <w:rPr>
          <w:sz w:val="22"/>
          <w:szCs w:val="22"/>
        </w:rPr>
      </w:pPr>
    </w:p>
    <w:p w:rsidR="00B84815" w:rsidRDefault="00B84815" w:rsidP="00B84815">
      <w:pPr>
        <w:jc w:val="center"/>
        <w:rPr>
          <w:sz w:val="22"/>
          <w:szCs w:val="22"/>
        </w:rPr>
      </w:pPr>
    </w:p>
    <w:p w:rsidR="00B84815" w:rsidRDefault="00B84815" w:rsidP="00B84815">
      <w:pPr>
        <w:jc w:val="center"/>
      </w:pPr>
      <w:r>
        <w:rPr>
          <w:sz w:val="22"/>
          <w:szCs w:val="22"/>
        </w:rPr>
        <w:t>En …………………………. a…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.de…………………………..de……</w:t>
      </w:r>
    </w:p>
    <w:p w:rsidR="00B84815" w:rsidRDefault="00B84815" w:rsidP="00B84815">
      <w:pPr>
        <w:jc w:val="both"/>
        <w:rPr>
          <w:b/>
          <w:sz w:val="22"/>
          <w:szCs w:val="22"/>
        </w:rPr>
      </w:pPr>
    </w:p>
    <w:p w:rsidR="00B84815" w:rsidRDefault="00B84815" w:rsidP="00B84815">
      <w:pPr>
        <w:tabs>
          <w:tab w:val="center" w:pos="1980"/>
          <w:tab w:val="center" w:pos="6480"/>
        </w:tabs>
        <w:jc w:val="both"/>
        <w:rPr>
          <w:b/>
          <w:sz w:val="22"/>
          <w:szCs w:val="22"/>
        </w:rPr>
      </w:pPr>
    </w:p>
    <w:p w:rsidR="00B84815" w:rsidRDefault="00B84815" w:rsidP="00B84815">
      <w:pPr>
        <w:tabs>
          <w:tab w:val="center" w:pos="1980"/>
          <w:tab w:val="center" w:pos="6480"/>
        </w:tabs>
        <w:jc w:val="both"/>
        <w:rPr>
          <w:b/>
          <w:sz w:val="22"/>
          <w:szCs w:val="22"/>
        </w:rPr>
      </w:pPr>
    </w:p>
    <w:p w:rsidR="00B84815" w:rsidRDefault="00B84815" w:rsidP="00B84815">
      <w:pPr>
        <w:tabs>
          <w:tab w:val="center" w:pos="1980"/>
          <w:tab w:val="center" w:pos="6480"/>
        </w:tabs>
        <w:jc w:val="both"/>
      </w:pPr>
      <w:r>
        <w:rPr>
          <w:b/>
          <w:sz w:val="22"/>
          <w:szCs w:val="22"/>
        </w:rPr>
        <w:tab/>
        <w:t xml:space="preserve">Por el Grupo </w:t>
      </w:r>
      <w:r>
        <w:rPr>
          <w:sz w:val="22"/>
          <w:szCs w:val="22"/>
        </w:rPr>
        <w:t>(cargo)</w:t>
      </w:r>
    </w:p>
    <w:p w:rsidR="00B84815" w:rsidRDefault="00B84815" w:rsidP="00B84815">
      <w:pPr>
        <w:jc w:val="both"/>
        <w:rPr>
          <w:b/>
          <w:sz w:val="22"/>
          <w:szCs w:val="22"/>
        </w:rPr>
      </w:pPr>
    </w:p>
    <w:p w:rsidR="00B84815" w:rsidRDefault="00B84815" w:rsidP="00B84815">
      <w:pPr>
        <w:jc w:val="both"/>
        <w:rPr>
          <w:b/>
          <w:sz w:val="22"/>
          <w:szCs w:val="22"/>
        </w:rPr>
      </w:pPr>
    </w:p>
    <w:p w:rsidR="00B84815" w:rsidRDefault="00B84815" w:rsidP="00B84815">
      <w:pPr>
        <w:jc w:val="both"/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 xml:space="preserve">     </w:t>
      </w:r>
      <w:proofErr w:type="spellStart"/>
      <w:r>
        <w:rPr>
          <w:sz w:val="22"/>
          <w:szCs w:val="22"/>
        </w:rPr>
        <w:t>Fdo</w:t>
      </w:r>
      <w:proofErr w:type="spellEnd"/>
      <w:r>
        <w:rPr>
          <w:sz w:val="22"/>
          <w:szCs w:val="22"/>
        </w:rPr>
        <w:t xml:space="preserve">: 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.…………………..</w:t>
      </w:r>
      <w:r>
        <w:rPr>
          <w:sz w:val="22"/>
          <w:szCs w:val="22"/>
        </w:rPr>
        <w:tab/>
      </w:r>
    </w:p>
    <w:p w:rsidR="00B84815" w:rsidRDefault="00B84815" w:rsidP="00B84815">
      <w:pPr>
        <w:jc w:val="both"/>
        <w:rPr>
          <w:sz w:val="10"/>
          <w:szCs w:val="10"/>
        </w:rPr>
      </w:pPr>
    </w:p>
    <w:p w:rsidR="00B84815" w:rsidRDefault="00B84815" w:rsidP="00B84815">
      <w:pPr>
        <w:jc w:val="right"/>
        <w:rPr>
          <w:sz w:val="22"/>
          <w:szCs w:val="22"/>
        </w:rPr>
      </w:pPr>
    </w:p>
    <w:p w:rsidR="00B84815" w:rsidRDefault="00B84815" w:rsidP="00B84815">
      <w:pPr>
        <w:jc w:val="right"/>
        <w:rPr>
          <w:sz w:val="22"/>
          <w:szCs w:val="22"/>
        </w:rPr>
      </w:pPr>
    </w:p>
    <w:p w:rsidR="00B84815" w:rsidRDefault="00B84815" w:rsidP="00B84815">
      <w:pPr>
        <w:jc w:val="right"/>
        <w:rPr>
          <w:sz w:val="22"/>
          <w:szCs w:val="22"/>
        </w:rPr>
      </w:pPr>
    </w:p>
    <w:p w:rsidR="00B84815" w:rsidRDefault="00B84815" w:rsidP="00B84815">
      <w:pPr>
        <w:jc w:val="right"/>
        <w:rPr>
          <w:sz w:val="22"/>
          <w:szCs w:val="22"/>
        </w:rPr>
      </w:pPr>
    </w:p>
    <w:p w:rsidR="00B84815" w:rsidRDefault="00B84815" w:rsidP="00B84815">
      <w:pPr>
        <w:jc w:val="right"/>
        <w:rPr>
          <w:sz w:val="22"/>
          <w:szCs w:val="22"/>
        </w:rPr>
      </w:pPr>
    </w:p>
    <w:p w:rsidR="00B84815" w:rsidRDefault="00B84815" w:rsidP="00B84815">
      <w:pPr>
        <w:jc w:val="right"/>
      </w:pPr>
      <w:r>
        <w:rPr>
          <w:sz w:val="22"/>
          <w:szCs w:val="22"/>
        </w:rPr>
        <w:t xml:space="preserve">Modelo 21 pág. 2 </w:t>
      </w:r>
    </w:p>
    <w:p w:rsidR="006A6B3B" w:rsidRPr="00B84815" w:rsidRDefault="006A6B3B" w:rsidP="00B84815"/>
    <w:sectPr w:rsidR="006A6B3B" w:rsidRPr="00B84815" w:rsidSect="00664D4A">
      <w:headerReference w:type="default" r:id="rId7"/>
      <w:pgSz w:w="11906" w:h="16838"/>
      <w:pgMar w:top="1134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6AE" w:rsidRDefault="00B506AE" w:rsidP="006A6B3B">
      <w:r>
        <w:separator/>
      </w:r>
    </w:p>
  </w:endnote>
  <w:endnote w:type="continuationSeparator" w:id="0">
    <w:p w:rsidR="00B506AE" w:rsidRDefault="00B506AE" w:rsidP="006A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6AE" w:rsidRDefault="00B506AE" w:rsidP="006A6B3B">
      <w:r>
        <w:separator/>
      </w:r>
    </w:p>
  </w:footnote>
  <w:footnote w:type="continuationSeparator" w:id="0">
    <w:p w:rsidR="00B506AE" w:rsidRDefault="00B506AE" w:rsidP="006A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48"/>
      <w:gridCol w:w="3359"/>
      <w:gridCol w:w="3193"/>
    </w:tblGrid>
    <w:tr w:rsidR="006A6B3B" w:rsidRPr="006A6B3B" w:rsidTr="00A76D9A">
      <w:trPr>
        <w:trHeight w:val="893"/>
      </w:trPr>
      <w:tc>
        <w:tcPr>
          <w:tcW w:w="3648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snapToGrid w:val="0"/>
            <w:jc w:val="both"/>
          </w:pPr>
          <w:r w:rsidRPr="006A6B3B">
            <w:rPr>
              <w:rFonts w:ascii="Arial" w:hAnsi="Arial" w:cs="Arial"/>
              <w:i/>
              <w:noProof/>
            </w:rPr>
            <w:drawing>
              <wp:inline distT="0" distB="0" distL="0" distR="0">
                <wp:extent cx="1647825" cy="4381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0" t="-226" r="-60" b="-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9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jc w:val="center"/>
          </w:pPr>
          <w:r w:rsidRPr="006A6B3B">
            <w:rPr>
              <w:rFonts w:ascii="Arial" w:hAnsi="Arial" w:cs="Arial"/>
              <w:noProof/>
              <w:lang w:val="en-GB"/>
            </w:rPr>
            <w:drawing>
              <wp:inline distT="0" distB="0" distL="0" distR="0">
                <wp:extent cx="638175" cy="53340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3" t="-116" r="-133" b="-1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ind w:right="415"/>
            <w:jc w:val="center"/>
          </w:pPr>
          <w:r w:rsidRPr="006A6B3B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428625" cy="428625"/>
                <wp:effectExtent l="0" t="0" r="9525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58" t="-256" r="-258" b="-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6B3B" w:rsidRDefault="006A6B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sz w:val="22"/>
        <w:szCs w:val="22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</w:abstractNum>
  <w:abstractNum w:abstractNumId="3" w15:restartNumberingAfterBreak="0">
    <w:nsid w:val="00000014"/>
    <w:multiLevelType w:val="singleLevel"/>
    <w:tmpl w:val="00000014"/>
    <w:name w:val="WW8Num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3B"/>
    <w:rsid w:val="000E030C"/>
    <w:rsid w:val="000F7F55"/>
    <w:rsid w:val="0019278C"/>
    <w:rsid w:val="001D442F"/>
    <w:rsid w:val="00224DD3"/>
    <w:rsid w:val="003A78CF"/>
    <w:rsid w:val="00442F79"/>
    <w:rsid w:val="00475A5F"/>
    <w:rsid w:val="00582EF2"/>
    <w:rsid w:val="00664D4A"/>
    <w:rsid w:val="006A6B3B"/>
    <w:rsid w:val="006B176B"/>
    <w:rsid w:val="00762B83"/>
    <w:rsid w:val="00766621"/>
    <w:rsid w:val="007C13CD"/>
    <w:rsid w:val="00846FC9"/>
    <w:rsid w:val="0092596B"/>
    <w:rsid w:val="00AA599B"/>
    <w:rsid w:val="00B506AE"/>
    <w:rsid w:val="00B84815"/>
    <w:rsid w:val="00BB642C"/>
    <w:rsid w:val="00BF2B08"/>
    <w:rsid w:val="00C35DC4"/>
    <w:rsid w:val="00D86470"/>
    <w:rsid w:val="00E10803"/>
    <w:rsid w:val="00E31938"/>
    <w:rsid w:val="00F5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15F45"/>
  <w15:chartTrackingRefBased/>
  <w15:docId w15:val="{4F913777-2D24-4F8F-9AAF-989B6E7D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B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6B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epgina">
    <w:name w:val="footer"/>
    <w:basedOn w:val="Normal"/>
    <w:link w:val="PiedepginaCar"/>
    <w:unhideWhenUsed/>
    <w:rsid w:val="006A6B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merodepgina">
    <w:name w:val="page number"/>
    <w:basedOn w:val="Fuentedeprrafopredeter"/>
    <w:rsid w:val="0058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RADR</dc:creator>
  <cp:keywords/>
  <dc:description/>
  <cp:lastModifiedBy>RADR</cp:lastModifiedBy>
  <cp:revision>2</cp:revision>
  <dcterms:created xsi:type="dcterms:W3CDTF">2018-01-16T15:38:00Z</dcterms:created>
  <dcterms:modified xsi:type="dcterms:W3CDTF">2018-01-16T15:38:00Z</dcterms:modified>
</cp:coreProperties>
</file>