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F4" w:rsidRDefault="00C23EF4" w:rsidP="00C23EF4">
      <w:pPr>
        <w:pageBreakBefore/>
        <w:jc w:val="center"/>
      </w:pPr>
      <w:bookmarkStart w:id="0" w:name="_GoBack"/>
      <w:r>
        <w:rPr>
          <w:rFonts w:ascii="Arial" w:hAnsi="Arial" w:cs="Arial"/>
          <w:b/>
        </w:rPr>
        <w:t>GASTOS DE PERSONAL</w:t>
      </w:r>
    </w:p>
    <w:bookmarkEnd w:id="0"/>
    <w:p w:rsidR="00C23EF4" w:rsidRDefault="00C23EF4" w:rsidP="00C23EF4">
      <w:pPr>
        <w:jc w:val="both"/>
      </w:pPr>
      <w:r>
        <w:rPr>
          <w:rFonts w:ascii="Arial" w:hAnsi="Arial" w:cs="Arial"/>
          <w:b/>
        </w:rPr>
        <w:t>NOMBRE:</w:t>
      </w:r>
    </w:p>
    <w:p w:rsidR="00C23EF4" w:rsidRDefault="00C23EF4" w:rsidP="00C23EF4">
      <w:pPr>
        <w:jc w:val="center"/>
        <w:rPr>
          <w:rFonts w:ascii="Arial" w:hAnsi="Arial" w:cs="Arial"/>
          <w:b/>
          <w:sz w:val="10"/>
          <w:szCs w:val="10"/>
        </w:rPr>
      </w:pPr>
    </w:p>
    <w:p w:rsidR="00C23EF4" w:rsidRDefault="00C23EF4" w:rsidP="00C23EF4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155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-156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ENERO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tcBorders>
              <w:top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18"/>
          <w:szCs w:val="18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055"/>
        <w:gridCol w:w="40"/>
        <w:gridCol w:w="40"/>
        <w:gridCol w:w="20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20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2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FEBRERO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497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shd w:val="clear" w:color="auto" w:fill="auto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18"/>
          <w:szCs w:val="18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055"/>
        <w:gridCol w:w="40"/>
        <w:gridCol w:w="40"/>
        <w:gridCol w:w="20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2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MARZO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497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shd w:val="clear" w:color="auto" w:fill="auto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18"/>
          <w:szCs w:val="18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055"/>
        <w:gridCol w:w="40"/>
        <w:gridCol w:w="40"/>
        <w:gridCol w:w="20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2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ABRIL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497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shd w:val="clear" w:color="auto" w:fill="auto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18"/>
          <w:szCs w:val="18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055"/>
        <w:gridCol w:w="40"/>
        <w:gridCol w:w="40"/>
        <w:gridCol w:w="20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497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shd w:val="clear" w:color="auto" w:fill="auto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18"/>
          <w:szCs w:val="18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055"/>
        <w:gridCol w:w="40"/>
        <w:gridCol w:w="40"/>
        <w:gridCol w:w="20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2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JUNIO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497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shd w:val="clear" w:color="auto" w:fill="auto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both"/>
        <w:rPr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055"/>
        <w:gridCol w:w="40"/>
        <w:gridCol w:w="40"/>
        <w:gridCol w:w="20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20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EXTRA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2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497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shd w:val="clear" w:color="auto" w:fill="auto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right"/>
      </w:pPr>
      <w:proofErr w:type="spellStart"/>
      <w:r>
        <w:rPr>
          <w:lang w:val="en-GB"/>
        </w:rPr>
        <w:t>Modelo</w:t>
      </w:r>
      <w:proofErr w:type="spellEnd"/>
      <w:r>
        <w:rPr>
          <w:lang w:val="en-GB"/>
        </w:rPr>
        <w:t xml:space="preserve"> 38</w:t>
      </w:r>
      <w:r>
        <w:t xml:space="preserve"> </w:t>
      </w:r>
    </w:p>
    <w:p w:rsidR="00C23EF4" w:rsidRDefault="00C23EF4" w:rsidP="00C23EF4">
      <w:pPr>
        <w:jc w:val="right"/>
      </w:pPr>
    </w:p>
    <w:p w:rsidR="00C23EF4" w:rsidRDefault="00C23EF4" w:rsidP="00C23EF4">
      <w:pPr>
        <w:jc w:val="right"/>
      </w:pPr>
    </w:p>
    <w:p w:rsidR="00C23EF4" w:rsidRDefault="00C23EF4" w:rsidP="00C23EF4">
      <w:pPr>
        <w:jc w:val="right"/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155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JULIO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tcBorders>
              <w:top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6"/>
          <w:szCs w:val="6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155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AGOS</w:t>
            </w:r>
          </w:p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tcBorders>
              <w:top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6"/>
          <w:szCs w:val="6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155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SEPTMBRE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tcBorders>
              <w:top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6"/>
          <w:szCs w:val="6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155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OCTUBR 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tcBorders>
              <w:top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6"/>
          <w:szCs w:val="6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155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70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2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NOVIEMBRE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tcBorders>
              <w:top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6"/>
          <w:szCs w:val="6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155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DICIEM BRE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tcBorders>
              <w:top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6"/>
          <w:szCs w:val="6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055"/>
        <w:gridCol w:w="40"/>
        <w:gridCol w:w="40"/>
        <w:gridCol w:w="20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2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EXTRA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497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</w:tc>
      </w:tr>
    </w:tbl>
    <w:p w:rsidR="00C23EF4" w:rsidRDefault="00C23EF4" w:rsidP="00C23EF4">
      <w:pPr>
        <w:jc w:val="center"/>
        <w:rPr>
          <w:sz w:val="6"/>
          <w:szCs w:val="6"/>
          <w:lang w:val="en-GB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497"/>
        <w:gridCol w:w="2023"/>
        <w:gridCol w:w="1668"/>
        <w:gridCol w:w="1260"/>
        <w:gridCol w:w="1260"/>
        <w:gridCol w:w="1260"/>
        <w:gridCol w:w="1285"/>
        <w:gridCol w:w="1055"/>
        <w:gridCol w:w="40"/>
        <w:gridCol w:w="40"/>
        <w:gridCol w:w="20"/>
      </w:tblGrid>
      <w:tr w:rsidR="00C23EF4" w:rsidTr="00A76D9A">
        <w:tc>
          <w:tcPr>
            <w:tcW w:w="25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</w:t>
            </w: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DESGLOSE PROYECTOS</w:t>
            </w:r>
          </w:p>
        </w:tc>
      </w:tr>
      <w:tr w:rsidR="00C23EF4" w:rsidTr="00A76D9A">
        <w:trPr>
          <w:trHeight w:val="23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2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ind w:left="2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2ª Certif.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EF4" w:rsidRDefault="00C23EF4" w:rsidP="00A76D9A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Líquido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Empresa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S. Social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Trabajador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r>
              <w:rPr>
                <w:rFonts w:ascii="Arial" w:hAnsi="Arial" w:cs="Arial"/>
                <w:sz w:val="18"/>
                <w:szCs w:val="18"/>
                <w:lang w:val="en-GB"/>
              </w:rPr>
              <w:t>IRPF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3EF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497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shd w:val="clear" w:color="auto" w:fill="auto"/>
          </w:tcPr>
          <w:p w:rsidR="00C23EF4" w:rsidRDefault="00C23EF4" w:rsidP="00A76D9A"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668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shd w:val="clear" w:color="auto" w:fill="auto"/>
          </w:tcPr>
          <w:p w:rsidR="00C23EF4" w:rsidRDefault="00C23EF4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:rsidR="00C23EF4" w:rsidRDefault="00C23EF4" w:rsidP="00A76D9A">
            <w:pPr>
              <w:snapToGrid w:val="0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</w:p>
        </w:tc>
      </w:tr>
    </w:tbl>
    <w:p w:rsidR="00C23EF4" w:rsidRDefault="00C23EF4" w:rsidP="00C23EF4">
      <w:pPr>
        <w:jc w:val="right"/>
        <w:rPr>
          <w:rFonts w:ascii="Arial" w:hAnsi="Arial" w:cs="Arial"/>
          <w:b/>
          <w:sz w:val="26"/>
          <w:szCs w:val="26"/>
        </w:rPr>
      </w:pPr>
    </w:p>
    <w:p w:rsidR="006A6B3B" w:rsidRPr="00C23EF4" w:rsidRDefault="006A6B3B" w:rsidP="00C23EF4"/>
    <w:sectPr w:rsidR="006A6B3B" w:rsidRPr="00C23EF4" w:rsidSect="009F0CD4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F2" w:rsidRDefault="00243DF2" w:rsidP="006A6B3B">
      <w:r>
        <w:separator/>
      </w:r>
    </w:p>
  </w:endnote>
  <w:endnote w:type="continuationSeparator" w:id="0">
    <w:p w:rsidR="00243DF2" w:rsidRDefault="00243DF2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F2" w:rsidRDefault="00243DF2" w:rsidP="006A6B3B">
      <w:r>
        <w:separator/>
      </w:r>
    </w:p>
  </w:footnote>
  <w:footnote w:type="continuationSeparator" w:id="0">
    <w:p w:rsidR="00243DF2" w:rsidRDefault="00243DF2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F7F55"/>
    <w:rsid w:val="0019278C"/>
    <w:rsid w:val="001D442F"/>
    <w:rsid w:val="00224DD3"/>
    <w:rsid w:val="00243DF2"/>
    <w:rsid w:val="002A2B66"/>
    <w:rsid w:val="003A78CF"/>
    <w:rsid w:val="00442F79"/>
    <w:rsid w:val="00475A5F"/>
    <w:rsid w:val="00582EF2"/>
    <w:rsid w:val="00664D4A"/>
    <w:rsid w:val="006A6B3B"/>
    <w:rsid w:val="006B176B"/>
    <w:rsid w:val="00760C2F"/>
    <w:rsid w:val="00762B83"/>
    <w:rsid w:val="00766621"/>
    <w:rsid w:val="007C13CD"/>
    <w:rsid w:val="00846FC9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86470"/>
    <w:rsid w:val="00E10803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2018-01-16T15:49:00Z</dcterms:created>
  <dcterms:modified xsi:type="dcterms:W3CDTF">2018-01-16T15:49:00Z</dcterms:modified>
</cp:coreProperties>
</file>