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7D" w:rsidRPr="00D325F8" w:rsidRDefault="0063077D" w:rsidP="0063077D">
      <w:pPr>
        <w:pageBreakBefore/>
        <w:jc w:val="center"/>
        <w:rPr>
          <w:lang w:val="pt-BR"/>
        </w:rPr>
      </w:pPr>
      <w:bookmarkStart w:id="0" w:name="_GoBack"/>
      <w:r w:rsidRPr="00D325F8">
        <w:rPr>
          <w:rFonts w:ascii="Arial" w:hAnsi="Arial" w:cs="Arial"/>
          <w:b/>
          <w:sz w:val="26"/>
          <w:szCs w:val="26"/>
          <w:lang w:val="pt-BR"/>
        </w:rPr>
        <w:t>PUBLICIDAD</w:t>
      </w:r>
    </w:p>
    <w:bookmarkEnd w:id="0"/>
    <w:p w:rsidR="0063077D" w:rsidRPr="00D325F8" w:rsidRDefault="0063077D" w:rsidP="0063077D">
      <w:pPr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63077D" w:rsidRPr="00D325F8" w:rsidRDefault="0063077D" w:rsidP="0063077D">
      <w:pPr>
        <w:jc w:val="both"/>
        <w:rPr>
          <w:rFonts w:ascii="Arial" w:hAnsi="Arial" w:cs="Arial"/>
          <w:b/>
          <w:sz w:val="26"/>
          <w:szCs w:val="26"/>
          <w:lang w:val="pt-BR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182245</wp:posOffset>
            </wp:positionV>
            <wp:extent cx="4672965" cy="6108700"/>
            <wp:effectExtent l="0" t="0" r="0" b="6350"/>
            <wp:wrapSquare wrapText="largest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2" r="5000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610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7D" w:rsidRPr="00D325F8" w:rsidRDefault="0063077D" w:rsidP="0063077D">
      <w:pPr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63077D" w:rsidRPr="00D325F8" w:rsidRDefault="0063077D" w:rsidP="0063077D">
      <w:pPr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63077D" w:rsidRPr="00D325F8" w:rsidRDefault="0063077D" w:rsidP="0063077D">
      <w:pPr>
        <w:ind w:left="1418" w:firstLine="709"/>
        <w:jc w:val="right"/>
        <w:rPr>
          <w:lang w:val="pt-BR"/>
        </w:rPr>
      </w:pPr>
      <w:r w:rsidRPr="00D325F8">
        <w:rPr>
          <w:sz w:val="22"/>
          <w:szCs w:val="22"/>
          <w:lang w:val="pt-BR"/>
        </w:rPr>
        <w:t>Modelo 44</w:t>
      </w: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pageBreakBefore/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182245</wp:posOffset>
            </wp:positionV>
            <wp:extent cx="5396865" cy="3549015"/>
            <wp:effectExtent l="0" t="0" r="0" b="0"/>
            <wp:wrapSquare wrapText="largest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2" r="-2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54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sz w:val="22"/>
          <w:szCs w:val="22"/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3077D" w:rsidRPr="00D325F8" w:rsidRDefault="0063077D" w:rsidP="0063077D">
      <w:pPr>
        <w:jc w:val="both"/>
        <w:rPr>
          <w:lang w:val="pt-BR"/>
        </w:rPr>
      </w:pPr>
    </w:p>
    <w:p w:rsidR="006A6B3B" w:rsidRPr="0063077D" w:rsidRDefault="0063077D" w:rsidP="0063077D">
      <w:pPr>
        <w:ind w:left="1418" w:firstLine="709"/>
        <w:jc w:val="right"/>
      </w:pPr>
      <w:r>
        <w:rPr>
          <w:sz w:val="22"/>
          <w:szCs w:val="22"/>
          <w:lang w:val="pt-BR"/>
        </w:rPr>
        <w:t>Modelo 44</w:t>
      </w:r>
    </w:p>
    <w:sectPr w:rsidR="006A6B3B" w:rsidRPr="0063077D" w:rsidSect="009F0CD4">
      <w:headerReference w:type="default" r:id="rId9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E0" w:rsidRDefault="00D62CE0" w:rsidP="006A6B3B">
      <w:r>
        <w:separator/>
      </w:r>
    </w:p>
  </w:endnote>
  <w:endnote w:type="continuationSeparator" w:id="0">
    <w:p w:rsidR="00D62CE0" w:rsidRDefault="00D62CE0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E0" w:rsidRDefault="00D62CE0" w:rsidP="006A6B3B">
      <w:r>
        <w:separator/>
      </w:r>
    </w:p>
  </w:footnote>
  <w:footnote w:type="continuationSeparator" w:id="0">
    <w:p w:rsidR="00D62CE0" w:rsidRDefault="00D62CE0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A2B66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62CE0"/>
    <w:rsid w:val="00D86470"/>
    <w:rsid w:val="00E10803"/>
    <w:rsid w:val="00E24F4B"/>
    <w:rsid w:val="00E31938"/>
    <w:rsid w:val="00E80FCC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2018-01-16T15:53:00Z</dcterms:created>
  <dcterms:modified xsi:type="dcterms:W3CDTF">2018-01-16T15:53:00Z</dcterms:modified>
</cp:coreProperties>
</file>